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E5A4D" w14:textId="77777777" w:rsidR="001C7EF5" w:rsidRPr="00FA6172" w:rsidRDefault="001C7EF5" w:rsidP="00CA477D">
      <w:pPr>
        <w:pStyle w:val="Kpalrs1"/>
        <w:jc w:val="both"/>
        <w:rPr>
          <w:sz w:val="24"/>
          <w:szCs w:val="24"/>
          <w:shd w:val="clear" w:color="auto" w:fill="C0C0C0"/>
        </w:rPr>
      </w:pPr>
      <w:bookmarkStart w:id="0" w:name="_Toc181604349"/>
      <w:bookmarkStart w:id="1" w:name="_GoBack"/>
      <w:bookmarkEnd w:id="1"/>
    </w:p>
    <w:p w14:paraId="473AF106" w14:textId="77777777" w:rsidR="007E355D" w:rsidRPr="00FA6172" w:rsidRDefault="007E355D" w:rsidP="00CA477D">
      <w:pPr>
        <w:pStyle w:val="Kpalrs1"/>
        <w:jc w:val="both"/>
        <w:rPr>
          <w:sz w:val="24"/>
          <w:szCs w:val="24"/>
          <w:shd w:val="clear" w:color="auto" w:fill="C0C0C0"/>
        </w:rPr>
      </w:pPr>
      <w:r w:rsidRPr="00FA6172">
        <w:rPr>
          <w:sz w:val="24"/>
          <w:szCs w:val="24"/>
          <w:shd w:val="clear" w:color="auto" w:fill="C0C0C0"/>
        </w:rPr>
        <w:t xml:space="preserve">Azonosító szám: </w:t>
      </w:r>
    </w:p>
    <w:p w14:paraId="3B3D3DBC" w14:textId="77777777" w:rsidR="007E355D" w:rsidRPr="00FA6172" w:rsidRDefault="007E355D" w:rsidP="00F44128">
      <w:pPr>
        <w:rPr>
          <w:sz w:val="24"/>
          <w:szCs w:val="24"/>
        </w:rPr>
      </w:pPr>
    </w:p>
    <w:p w14:paraId="377624DF" w14:textId="77777777" w:rsidR="00726915" w:rsidRPr="00FA6172" w:rsidRDefault="00726915" w:rsidP="00F44128">
      <w:pPr>
        <w:pStyle w:val="Kpalrs1"/>
        <w:jc w:val="both"/>
        <w:rPr>
          <w:sz w:val="24"/>
          <w:szCs w:val="24"/>
        </w:rPr>
      </w:pPr>
    </w:p>
    <w:p w14:paraId="4A71551B" w14:textId="77777777" w:rsidR="00234BA4" w:rsidRPr="00FA6172" w:rsidRDefault="00234BA4" w:rsidP="001C7EF5">
      <w:pPr>
        <w:rPr>
          <w:sz w:val="24"/>
          <w:szCs w:val="24"/>
        </w:rPr>
      </w:pPr>
    </w:p>
    <w:p w14:paraId="78DABB55" w14:textId="77777777" w:rsidR="00234BA4" w:rsidRPr="00FA6172" w:rsidRDefault="00234BA4" w:rsidP="001C7EF5">
      <w:pPr>
        <w:rPr>
          <w:sz w:val="24"/>
          <w:szCs w:val="24"/>
        </w:rPr>
      </w:pPr>
    </w:p>
    <w:p w14:paraId="7A519380" w14:textId="77777777" w:rsidR="009258C7" w:rsidRPr="00FA6172" w:rsidRDefault="009258C7" w:rsidP="00F44128">
      <w:pPr>
        <w:rPr>
          <w:sz w:val="24"/>
          <w:szCs w:val="24"/>
        </w:rPr>
      </w:pPr>
    </w:p>
    <w:p w14:paraId="26949DCC" w14:textId="054014D8" w:rsidR="0013168A" w:rsidRPr="00FA6172" w:rsidRDefault="00892A33" w:rsidP="00F44128">
      <w:pPr>
        <w:pStyle w:val="Kpalrs1"/>
        <w:spacing w:before="120" w:after="120"/>
        <w:rPr>
          <w:sz w:val="24"/>
          <w:szCs w:val="24"/>
        </w:rPr>
      </w:pPr>
      <w:r w:rsidRPr="00FA6172">
        <w:rPr>
          <w:smallCaps/>
          <w:sz w:val="24"/>
          <w:szCs w:val="24"/>
        </w:rPr>
        <w:t>Egyedi döntés</w:t>
      </w:r>
    </w:p>
    <w:p w14:paraId="2E765E2C" w14:textId="6B446EF4" w:rsidR="0013168A" w:rsidRPr="00FA6172" w:rsidRDefault="00F65EAC" w:rsidP="001C7EF5">
      <w:pPr>
        <w:pStyle w:val="Kpalrs1"/>
        <w:spacing w:before="240" w:after="60"/>
        <w:rPr>
          <w:sz w:val="24"/>
          <w:szCs w:val="24"/>
        </w:rPr>
      </w:pPr>
      <w:r w:rsidRPr="00FA6172">
        <w:rPr>
          <w:sz w:val="24"/>
          <w:szCs w:val="24"/>
        </w:rPr>
        <w:t xml:space="preserve">a </w:t>
      </w:r>
      <w:r w:rsidR="005C0FB3" w:rsidRPr="00FA6172">
        <w:rPr>
          <w:sz w:val="24"/>
          <w:szCs w:val="24"/>
        </w:rPr>
        <w:t>Belügyminisztérium</w:t>
      </w:r>
      <w:r w:rsidR="000E684E" w:rsidRPr="00FA6172">
        <w:rPr>
          <w:sz w:val="24"/>
          <w:szCs w:val="24"/>
        </w:rPr>
        <w:t xml:space="preserve"> által</w:t>
      </w:r>
      <w:r w:rsidR="00A72AC3" w:rsidRPr="00FA6172">
        <w:rPr>
          <w:sz w:val="24"/>
          <w:szCs w:val="24"/>
        </w:rPr>
        <w:t xml:space="preserve"> a </w:t>
      </w:r>
      <w:r w:rsidR="00D7262E">
        <w:rPr>
          <w:sz w:val="24"/>
          <w:szCs w:val="24"/>
        </w:rPr>
        <w:t>…</w:t>
      </w:r>
      <w:r w:rsidR="00A72AC3" w:rsidRPr="00FA6172">
        <w:rPr>
          <w:sz w:val="24"/>
          <w:szCs w:val="24"/>
        </w:rPr>
        <w:t xml:space="preserve"> Alap terhére </w:t>
      </w:r>
      <w:r w:rsidR="007B6DF5" w:rsidRPr="00FA6172">
        <w:rPr>
          <w:sz w:val="24"/>
          <w:szCs w:val="24"/>
        </w:rPr>
        <w:t xml:space="preserve">közvetlenül végrehajtott </w:t>
      </w:r>
      <w:r w:rsidR="000E684E" w:rsidRPr="00946439">
        <w:rPr>
          <w:sz w:val="24"/>
          <w:szCs w:val="24"/>
        </w:rPr>
        <w:t xml:space="preserve">projekt </w:t>
      </w:r>
      <w:r w:rsidR="00A72AC3" w:rsidRPr="00071F29">
        <w:rPr>
          <w:sz w:val="24"/>
          <w:szCs w:val="24"/>
        </w:rPr>
        <w:t>fedezetének rendelkezésre bocsájtásáról</w:t>
      </w:r>
    </w:p>
    <w:p w14:paraId="0E078745" w14:textId="77777777" w:rsidR="007E355D" w:rsidRPr="00FA6172" w:rsidRDefault="0013168A" w:rsidP="00F44128">
      <w:pPr>
        <w:pStyle w:val="Kpalrs1"/>
        <w:spacing w:before="120" w:after="120"/>
        <w:rPr>
          <w:sz w:val="24"/>
          <w:szCs w:val="24"/>
        </w:rPr>
      </w:pPr>
      <w:r w:rsidRPr="00FA6172">
        <w:rPr>
          <w:sz w:val="24"/>
          <w:szCs w:val="24"/>
        </w:rPr>
        <w:t xml:space="preserve"> </w:t>
      </w:r>
    </w:p>
    <w:p w14:paraId="51DD07E8" w14:textId="77777777" w:rsidR="009258C7" w:rsidRPr="00FA6172" w:rsidRDefault="009258C7" w:rsidP="00F44128">
      <w:pPr>
        <w:jc w:val="both"/>
        <w:rPr>
          <w:sz w:val="24"/>
          <w:szCs w:val="24"/>
        </w:rPr>
      </w:pPr>
    </w:p>
    <w:p w14:paraId="27851EB5" w14:textId="77777777" w:rsidR="009E5E0C" w:rsidRPr="00FA6172" w:rsidRDefault="009E5E0C" w:rsidP="00F44128">
      <w:pPr>
        <w:jc w:val="both"/>
        <w:rPr>
          <w:sz w:val="24"/>
          <w:szCs w:val="24"/>
        </w:rPr>
      </w:pPr>
    </w:p>
    <w:p w14:paraId="38F7CDE9" w14:textId="77777777" w:rsidR="009E5E0C" w:rsidRPr="00FA6172" w:rsidRDefault="004D3BBC" w:rsidP="00466856">
      <w:pPr>
        <w:pStyle w:val="DefaultText"/>
        <w:widowControl/>
        <w:numPr>
          <w:ilvl w:val="0"/>
          <w:numId w:val="60"/>
        </w:numPr>
        <w:ind w:left="709" w:hanging="709"/>
        <w:jc w:val="both"/>
        <w:rPr>
          <w:b/>
          <w:lang w:val="hu-HU"/>
        </w:rPr>
      </w:pPr>
      <w:r w:rsidRPr="00FA6172">
        <w:rPr>
          <w:b/>
          <w:lang w:val="hu-HU"/>
        </w:rPr>
        <w:t>Előzmények</w:t>
      </w:r>
    </w:p>
    <w:p w14:paraId="15A33A6A" w14:textId="77777777" w:rsidR="00611666" w:rsidRPr="00FA6172" w:rsidRDefault="00611666" w:rsidP="00611666">
      <w:pPr>
        <w:jc w:val="both"/>
        <w:rPr>
          <w:sz w:val="24"/>
          <w:szCs w:val="24"/>
        </w:rPr>
      </w:pPr>
    </w:p>
    <w:p w14:paraId="3204B506" w14:textId="5433C8EB" w:rsidR="00611666" w:rsidRPr="00946439" w:rsidRDefault="00611666" w:rsidP="00611666">
      <w:pPr>
        <w:jc w:val="both"/>
        <w:rPr>
          <w:sz w:val="24"/>
          <w:szCs w:val="24"/>
        </w:rPr>
      </w:pPr>
      <w:r w:rsidRPr="00FA6172">
        <w:rPr>
          <w:sz w:val="24"/>
          <w:szCs w:val="24"/>
        </w:rPr>
        <w:t>Az Európai Parlament és a Tanács 514/2014/EU rendeletének</w:t>
      </w:r>
      <w:r w:rsidRPr="00946439">
        <w:rPr>
          <w:rStyle w:val="Lbjegyzet-hivatkozs"/>
          <w:sz w:val="24"/>
          <w:szCs w:val="24"/>
        </w:rPr>
        <w:footnoteReference w:id="1"/>
      </w:r>
      <w:r w:rsidRPr="00FA6172">
        <w:rPr>
          <w:sz w:val="24"/>
          <w:szCs w:val="24"/>
        </w:rPr>
        <w:t xml:space="preserve"> 25. cikk (1) bekezdés a) pontjában megjelölt felelős hatóság feladatait a Belügyminisztérium </w:t>
      </w:r>
      <w:r w:rsidRPr="00071F29">
        <w:rPr>
          <w:sz w:val="24"/>
          <w:szCs w:val="24"/>
        </w:rPr>
        <w:t>látja el. A Belügyminisztérium jogosult arr</w:t>
      </w:r>
      <w:r w:rsidRPr="00FA6172">
        <w:rPr>
          <w:sz w:val="24"/>
          <w:szCs w:val="24"/>
        </w:rPr>
        <w:t>a, hogy a Bizottság 1042/2014/EU felhatalmazáson alapuló rendeletének</w:t>
      </w:r>
      <w:r w:rsidRPr="00946439">
        <w:rPr>
          <w:rStyle w:val="Lbjegyzet-hivatkozs"/>
          <w:sz w:val="24"/>
          <w:szCs w:val="24"/>
        </w:rPr>
        <w:footnoteReference w:id="2"/>
      </w:r>
      <w:r w:rsidRPr="00946439">
        <w:rPr>
          <w:sz w:val="24"/>
          <w:szCs w:val="24"/>
        </w:rPr>
        <w:t xml:space="preserve"> 8. cikkében rögzített feltételek szerint kedvezményezettként közvetlenül hajtson végre projekteket a Belügyi Alapok társfinanszírozásában. </w:t>
      </w:r>
    </w:p>
    <w:p w14:paraId="79A169B6" w14:textId="77777777" w:rsidR="00611666" w:rsidRPr="00127AE0" w:rsidRDefault="00611666" w:rsidP="00611666">
      <w:pPr>
        <w:jc w:val="both"/>
        <w:rPr>
          <w:sz w:val="24"/>
          <w:szCs w:val="24"/>
        </w:rPr>
      </w:pPr>
    </w:p>
    <w:p w14:paraId="181CDAC1" w14:textId="5A302D6B" w:rsidR="009E5E0C" w:rsidRPr="00127AE0" w:rsidRDefault="004D3BBC" w:rsidP="00F44128">
      <w:pPr>
        <w:jc w:val="both"/>
        <w:rPr>
          <w:sz w:val="24"/>
          <w:szCs w:val="24"/>
        </w:rPr>
      </w:pPr>
      <w:r w:rsidRPr="00677212">
        <w:rPr>
          <w:sz w:val="24"/>
          <w:szCs w:val="24"/>
          <w:highlight w:val="yellow"/>
        </w:rPr>
        <w:t>A Belügyminisztérium</w:t>
      </w:r>
      <w:r w:rsidR="004C66F3" w:rsidRPr="00677212">
        <w:rPr>
          <w:sz w:val="24"/>
          <w:szCs w:val="24"/>
          <w:highlight w:val="yellow"/>
        </w:rPr>
        <w:t xml:space="preserve"> </w:t>
      </w:r>
      <w:r w:rsidR="006B44AD" w:rsidRPr="00677212">
        <w:rPr>
          <w:sz w:val="24"/>
          <w:szCs w:val="24"/>
          <w:highlight w:val="yellow"/>
        </w:rPr>
        <w:t xml:space="preserve">20…-án/én </w:t>
      </w:r>
      <w:r w:rsidR="00F96900" w:rsidRPr="00677212">
        <w:rPr>
          <w:sz w:val="24"/>
          <w:szCs w:val="24"/>
          <w:highlight w:val="yellow"/>
        </w:rPr>
        <w:t xml:space="preserve">… számon </w:t>
      </w:r>
      <w:r w:rsidR="006B44AD" w:rsidRPr="00677212">
        <w:rPr>
          <w:sz w:val="24"/>
          <w:szCs w:val="24"/>
          <w:highlight w:val="yellow"/>
        </w:rPr>
        <w:t>pályázati kiírást tett közzé</w:t>
      </w:r>
      <w:r w:rsidR="00E52072" w:rsidRPr="00677212">
        <w:rPr>
          <w:sz w:val="24"/>
          <w:szCs w:val="24"/>
          <w:highlight w:val="yellow"/>
        </w:rPr>
        <w:t>.</w:t>
      </w:r>
      <w:r w:rsidR="007D36B4" w:rsidRPr="00677212">
        <w:rPr>
          <w:sz w:val="24"/>
          <w:szCs w:val="24"/>
          <w:highlight w:val="yellow"/>
        </w:rPr>
        <w:t xml:space="preserve"> </w:t>
      </w:r>
      <w:r w:rsidR="00353252" w:rsidRPr="00677212">
        <w:rPr>
          <w:sz w:val="24"/>
          <w:szCs w:val="24"/>
          <w:highlight w:val="yellow"/>
        </w:rPr>
        <w:t>A Belügyminisztérium Szervezeti és Működési Szabályzatáról szóló 1</w:t>
      </w:r>
      <w:r w:rsidR="00017352" w:rsidRPr="00677212">
        <w:rPr>
          <w:sz w:val="24"/>
          <w:szCs w:val="24"/>
          <w:highlight w:val="yellow"/>
        </w:rPr>
        <w:t>1</w:t>
      </w:r>
      <w:r w:rsidR="00353252" w:rsidRPr="00677212">
        <w:rPr>
          <w:sz w:val="24"/>
          <w:szCs w:val="24"/>
          <w:highlight w:val="yellow"/>
        </w:rPr>
        <w:t>/201</w:t>
      </w:r>
      <w:r w:rsidR="00017352" w:rsidRPr="00677212">
        <w:rPr>
          <w:sz w:val="24"/>
          <w:szCs w:val="24"/>
          <w:highlight w:val="yellow"/>
        </w:rPr>
        <w:t>8.</w:t>
      </w:r>
      <w:r w:rsidR="00353252" w:rsidRPr="00677212">
        <w:rPr>
          <w:sz w:val="24"/>
          <w:szCs w:val="24"/>
          <w:highlight w:val="yellow"/>
        </w:rPr>
        <w:t xml:space="preserve"> (</w:t>
      </w:r>
      <w:r w:rsidR="00017352" w:rsidRPr="00677212">
        <w:rPr>
          <w:sz w:val="24"/>
          <w:szCs w:val="24"/>
          <w:highlight w:val="yellow"/>
        </w:rPr>
        <w:t>V</w:t>
      </w:r>
      <w:r w:rsidR="00353252" w:rsidRPr="00677212">
        <w:rPr>
          <w:sz w:val="24"/>
          <w:szCs w:val="24"/>
          <w:highlight w:val="yellow"/>
        </w:rPr>
        <w:t>I.</w:t>
      </w:r>
      <w:r w:rsidR="00892A33" w:rsidRPr="00677212">
        <w:rPr>
          <w:sz w:val="24"/>
          <w:szCs w:val="24"/>
          <w:highlight w:val="yellow"/>
        </w:rPr>
        <w:t xml:space="preserve"> </w:t>
      </w:r>
      <w:r w:rsidR="00017352" w:rsidRPr="00677212">
        <w:rPr>
          <w:sz w:val="24"/>
          <w:szCs w:val="24"/>
          <w:highlight w:val="yellow"/>
        </w:rPr>
        <w:t>12</w:t>
      </w:r>
      <w:r w:rsidR="00353252" w:rsidRPr="00677212">
        <w:rPr>
          <w:sz w:val="24"/>
          <w:szCs w:val="24"/>
          <w:highlight w:val="yellow"/>
        </w:rPr>
        <w:t xml:space="preserve">.) BM utasítás </w:t>
      </w:r>
      <w:r w:rsidR="00CC51F3" w:rsidRPr="00677212">
        <w:rPr>
          <w:sz w:val="24"/>
          <w:szCs w:val="24"/>
          <w:highlight w:val="yellow"/>
        </w:rPr>
        <w:t xml:space="preserve">(a továbbiakban: BM SZMSZ) </w:t>
      </w:r>
      <w:r w:rsidR="00FB770D" w:rsidRPr="00677212">
        <w:rPr>
          <w:noProof/>
          <w:sz w:val="24"/>
          <w:szCs w:val="24"/>
          <w:highlight w:val="yellow"/>
        </w:rPr>
        <w:t>«</w:t>
      </w:r>
      <w:r w:rsidR="005D16F8" w:rsidRPr="00677212">
        <w:rPr>
          <w:sz w:val="24"/>
          <w:szCs w:val="24"/>
          <w:highlight w:val="yellow"/>
        </w:rPr>
        <w:t>vonatkozó rendelkezéseket hivatkozni</w:t>
      </w:r>
      <w:r w:rsidR="00FB770D" w:rsidRPr="00677212">
        <w:rPr>
          <w:noProof/>
          <w:sz w:val="24"/>
          <w:szCs w:val="24"/>
          <w:highlight w:val="yellow"/>
        </w:rPr>
        <w:t>»</w:t>
      </w:r>
      <w:r w:rsidR="00353252" w:rsidRPr="00677212">
        <w:rPr>
          <w:sz w:val="24"/>
          <w:szCs w:val="24"/>
          <w:highlight w:val="yellow"/>
          <w:lang w:eastAsia="hu-HU"/>
        </w:rPr>
        <w:t xml:space="preserve"> </w:t>
      </w:r>
      <w:r w:rsidR="005D16F8" w:rsidRPr="00677212">
        <w:rPr>
          <w:sz w:val="24"/>
          <w:szCs w:val="24"/>
          <w:highlight w:val="yellow"/>
          <w:lang w:eastAsia="hu-HU"/>
        </w:rPr>
        <w:t>a(z) …</w:t>
      </w:r>
      <w:r w:rsidR="00353252" w:rsidRPr="00677212">
        <w:rPr>
          <w:sz w:val="24"/>
          <w:szCs w:val="24"/>
          <w:highlight w:val="yellow"/>
          <w:lang w:eastAsia="hu-HU"/>
        </w:rPr>
        <w:t xml:space="preserve"> helyettes államtitkár feladatkörébe utalja </w:t>
      </w:r>
      <w:r w:rsidR="00F96900" w:rsidRPr="00677212">
        <w:rPr>
          <w:sz w:val="24"/>
          <w:szCs w:val="24"/>
          <w:highlight w:val="yellow"/>
          <w:lang w:eastAsia="hu-HU"/>
        </w:rPr>
        <w:t>pályázati kiírás szerinti</w:t>
      </w:r>
      <w:r w:rsidR="00D35B8A" w:rsidRPr="00677212">
        <w:rPr>
          <w:sz w:val="24"/>
          <w:szCs w:val="24"/>
          <w:highlight w:val="yellow"/>
          <w:lang w:eastAsia="hu-HU"/>
        </w:rPr>
        <w:t xml:space="preserve"> feladatokat</w:t>
      </w:r>
      <w:r w:rsidR="00F96900" w:rsidRPr="00677212">
        <w:rPr>
          <w:sz w:val="24"/>
          <w:szCs w:val="24"/>
          <w:highlight w:val="yellow"/>
          <w:lang w:eastAsia="hu-HU"/>
        </w:rPr>
        <w:t>, ennél fogva a pályázati kiírás szerinti feladatokat a</w:t>
      </w:r>
      <w:r w:rsidR="00E52072" w:rsidRPr="00677212">
        <w:rPr>
          <w:sz w:val="24"/>
          <w:szCs w:val="24"/>
          <w:highlight w:val="yellow"/>
        </w:rPr>
        <w:t xml:space="preserve"> Belügyminisztérium </w:t>
      </w:r>
      <w:r w:rsidR="00A04688" w:rsidRPr="00677212">
        <w:rPr>
          <w:sz w:val="24"/>
          <w:szCs w:val="24"/>
          <w:highlight w:val="yellow"/>
        </w:rPr>
        <w:t>látja el</w:t>
      </w:r>
      <w:r w:rsidR="00E52072" w:rsidRPr="00677212">
        <w:rPr>
          <w:sz w:val="24"/>
          <w:szCs w:val="24"/>
          <w:highlight w:val="yellow"/>
        </w:rPr>
        <w:t>.</w:t>
      </w:r>
    </w:p>
    <w:p w14:paraId="081F7DAB" w14:textId="77777777" w:rsidR="00C62B71" w:rsidRPr="00127AE0" w:rsidRDefault="00C62B71" w:rsidP="00DA733C">
      <w:pPr>
        <w:pStyle w:val="Szvegtrzs31"/>
        <w:spacing w:after="0"/>
        <w:jc w:val="both"/>
        <w:rPr>
          <w:bCs/>
          <w:sz w:val="24"/>
          <w:szCs w:val="24"/>
        </w:rPr>
      </w:pPr>
    </w:p>
    <w:p w14:paraId="07BA87F0" w14:textId="248AB0FC" w:rsidR="00063876" w:rsidRPr="00FA6172" w:rsidRDefault="00611666" w:rsidP="00DA733C">
      <w:pPr>
        <w:pStyle w:val="Szvegtrzs31"/>
        <w:spacing w:after="0"/>
        <w:jc w:val="both"/>
        <w:rPr>
          <w:bCs/>
          <w:sz w:val="24"/>
          <w:szCs w:val="24"/>
        </w:rPr>
      </w:pPr>
      <w:r w:rsidRPr="00FA6172">
        <w:rPr>
          <w:bCs/>
          <w:sz w:val="24"/>
          <w:szCs w:val="24"/>
        </w:rPr>
        <w:t xml:space="preserve">A </w:t>
      </w:r>
      <w:r w:rsidR="00DD05DD">
        <w:rPr>
          <w:bCs/>
          <w:sz w:val="24"/>
          <w:szCs w:val="24"/>
        </w:rPr>
        <w:t>F</w:t>
      </w:r>
      <w:r w:rsidRPr="00FA6172">
        <w:rPr>
          <w:bCs/>
          <w:sz w:val="24"/>
          <w:szCs w:val="24"/>
        </w:rPr>
        <w:t xml:space="preserve">elelős </w:t>
      </w:r>
      <w:r w:rsidR="00DD05DD">
        <w:rPr>
          <w:bCs/>
          <w:sz w:val="24"/>
          <w:szCs w:val="24"/>
        </w:rPr>
        <w:t>H</w:t>
      </w:r>
      <w:r w:rsidR="00E52072" w:rsidRPr="00FA6172">
        <w:rPr>
          <w:bCs/>
          <w:sz w:val="24"/>
          <w:szCs w:val="24"/>
        </w:rPr>
        <w:t>atóság feladatait a 135/2015. (VI. 2.) Korm. rendelet</w:t>
      </w:r>
      <w:r w:rsidR="00E52072" w:rsidRPr="00FA6172">
        <w:rPr>
          <w:rStyle w:val="Lbjegyzet-hivatkozs"/>
          <w:bCs/>
          <w:sz w:val="24"/>
          <w:szCs w:val="24"/>
        </w:rPr>
        <w:footnoteReference w:id="3"/>
      </w:r>
      <w:r w:rsidR="00E52072" w:rsidRPr="00FA6172">
        <w:rPr>
          <w:bCs/>
          <w:sz w:val="24"/>
          <w:szCs w:val="24"/>
        </w:rPr>
        <w:t xml:space="preserve"> 4. §-a szerint a Belügyminisztériumon belül a belügyminiszter által erre kijelölt szervezeti egységek látják el. </w:t>
      </w:r>
      <w:r w:rsidR="004C66F3" w:rsidRPr="00FA6172">
        <w:rPr>
          <w:bCs/>
          <w:sz w:val="24"/>
          <w:szCs w:val="24"/>
        </w:rPr>
        <w:t>A Belügyminisztérium felelős hatósági feladatait ellátó, valamint a feladat ellátásában közreműködő szervezeti egység</w:t>
      </w:r>
      <w:r w:rsidR="00892A33" w:rsidRPr="00FA6172">
        <w:rPr>
          <w:bCs/>
          <w:sz w:val="24"/>
          <w:szCs w:val="24"/>
        </w:rPr>
        <w:t>eket</w:t>
      </w:r>
      <w:r w:rsidR="0066697A">
        <w:rPr>
          <w:bCs/>
          <w:sz w:val="24"/>
          <w:szCs w:val="24"/>
        </w:rPr>
        <w:t xml:space="preserve"> (</w:t>
      </w:r>
      <w:r w:rsidR="0066697A" w:rsidRPr="0066697A">
        <w:rPr>
          <w:bCs/>
          <w:sz w:val="24"/>
          <w:szCs w:val="24"/>
        </w:rPr>
        <w:t>Támogatás-koordinációs Főosztály, Közgazdasági Főosztály</w:t>
      </w:r>
      <w:r w:rsidR="0066697A">
        <w:rPr>
          <w:bCs/>
          <w:sz w:val="24"/>
          <w:szCs w:val="24"/>
        </w:rPr>
        <w:t>)</w:t>
      </w:r>
      <w:r w:rsidR="0066697A" w:rsidRPr="0066697A">
        <w:t xml:space="preserve"> </w:t>
      </w:r>
      <w:r w:rsidR="004C66F3" w:rsidRPr="00FA6172">
        <w:rPr>
          <w:sz w:val="24"/>
          <w:szCs w:val="24"/>
        </w:rPr>
        <w:t xml:space="preserve">a </w:t>
      </w:r>
      <w:r w:rsidR="00CC51F3">
        <w:rPr>
          <w:sz w:val="24"/>
          <w:szCs w:val="24"/>
        </w:rPr>
        <w:t>BM SZMSZ</w:t>
      </w:r>
      <w:r w:rsidRPr="00FA6172">
        <w:rPr>
          <w:bCs/>
          <w:sz w:val="24"/>
          <w:szCs w:val="24"/>
        </w:rPr>
        <w:t xml:space="preserve"> nevesít</w:t>
      </w:r>
      <w:r w:rsidR="00585E08" w:rsidRPr="00FA6172">
        <w:rPr>
          <w:bCs/>
          <w:sz w:val="24"/>
          <w:szCs w:val="24"/>
        </w:rPr>
        <w:t>i</w:t>
      </w:r>
      <w:r w:rsidR="004C66F3" w:rsidRPr="00FA6172">
        <w:rPr>
          <w:bCs/>
          <w:sz w:val="24"/>
          <w:szCs w:val="24"/>
        </w:rPr>
        <w:t>; a felelős hatósági tevékenység tekintetében a belső feladatmegoszlást és munkafolyamatokat a Belügyi Alapok Működési kézikönyve szabályozza</w:t>
      </w:r>
      <w:r w:rsidR="004C66F3" w:rsidRPr="00FA6172">
        <w:rPr>
          <w:sz w:val="24"/>
          <w:szCs w:val="24"/>
        </w:rPr>
        <w:t>.</w:t>
      </w:r>
    </w:p>
    <w:p w14:paraId="19FDB48B" w14:textId="77777777" w:rsidR="00666B86" w:rsidRDefault="00666B86" w:rsidP="00DA733C">
      <w:pPr>
        <w:pStyle w:val="Szvegtrzs31"/>
        <w:spacing w:after="0"/>
        <w:jc w:val="both"/>
        <w:rPr>
          <w:sz w:val="24"/>
          <w:szCs w:val="24"/>
        </w:rPr>
      </w:pPr>
    </w:p>
    <w:p w14:paraId="0A0E7599" w14:textId="77777777" w:rsidR="00AB5BBE" w:rsidRDefault="00AB5BBE" w:rsidP="001C7EF5">
      <w:pPr>
        <w:pStyle w:val="Szvegtrzs31"/>
        <w:jc w:val="both"/>
        <w:rPr>
          <w:sz w:val="24"/>
          <w:szCs w:val="24"/>
        </w:rPr>
      </w:pPr>
    </w:p>
    <w:p w14:paraId="67C217B7" w14:textId="77777777" w:rsidR="00AB5BBE" w:rsidRPr="00E544F8" w:rsidRDefault="00AB5BBE" w:rsidP="001C7EF5">
      <w:pPr>
        <w:pStyle w:val="Szvegtrzs31"/>
        <w:jc w:val="both"/>
        <w:rPr>
          <w:sz w:val="24"/>
          <w:szCs w:val="24"/>
        </w:rPr>
      </w:pPr>
    </w:p>
    <w:p w14:paraId="3503EE5F" w14:textId="4C8B8123" w:rsidR="00B427E9" w:rsidRPr="00FA6172" w:rsidRDefault="00E52072" w:rsidP="00EA5267">
      <w:pPr>
        <w:pStyle w:val="DefaultText"/>
        <w:widowControl/>
        <w:numPr>
          <w:ilvl w:val="0"/>
          <w:numId w:val="60"/>
        </w:numPr>
        <w:ind w:left="709" w:hanging="709"/>
        <w:jc w:val="both"/>
        <w:rPr>
          <w:lang w:val="hu-HU"/>
        </w:rPr>
      </w:pPr>
      <w:r w:rsidRPr="00FA6172">
        <w:rPr>
          <w:b/>
          <w:bCs/>
          <w:lang w:val="hu-HU"/>
        </w:rPr>
        <w:t>A</w:t>
      </w:r>
      <w:r w:rsidR="00905B7D" w:rsidRPr="00FA6172">
        <w:rPr>
          <w:b/>
          <w:bCs/>
          <w:lang w:val="hu-HU"/>
        </w:rPr>
        <w:t xml:space="preserve">z </w:t>
      </w:r>
      <w:r w:rsidR="0004396F">
        <w:rPr>
          <w:b/>
          <w:bCs/>
          <w:lang w:val="hu-HU"/>
        </w:rPr>
        <w:t>E</w:t>
      </w:r>
      <w:r w:rsidR="00834F89" w:rsidRPr="00FA6172">
        <w:rPr>
          <w:b/>
          <w:bCs/>
          <w:lang w:val="hu-HU"/>
        </w:rPr>
        <w:t xml:space="preserve">gyedi döntés </w:t>
      </w:r>
      <w:r w:rsidRPr="00FA6172">
        <w:rPr>
          <w:b/>
          <w:bCs/>
          <w:lang w:val="hu-HU"/>
        </w:rPr>
        <w:t>tárgya</w:t>
      </w:r>
    </w:p>
    <w:p w14:paraId="72DC7CFD" w14:textId="77777777" w:rsidR="00FA3868" w:rsidRPr="00FA6172" w:rsidRDefault="00FA3868" w:rsidP="00F44128">
      <w:pPr>
        <w:pStyle w:val="DefaultText"/>
        <w:widowControl/>
        <w:jc w:val="both"/>
        <w:rPr>
          <w:lang w:val="hu-HU"/>
        </w:rPr>
      </w:pPr>
    </w:p>
    <w:p w14:paraId="0FB3E4E2" w14:textId="6106C9D3" w:rsidR="008B0715" w:rsidRPr="00FA6172" w:rsidRDefault="004C66F3" w:rsidP="00F44128">
      <w:pPr>
        <w:pStyle w:val="DefaultText"/>
        <w:widowControl/>
        <w:jc w:val="both"/>
        <w:rPr>
          <w:lang w:val="hu-HU"/>
        </w:rPr>
      </w:pPr>
      <w:r w:rsidRPr="00FA6172">
        <w:rPr>
          <w:lang w:val="hu-HU"/>
        </w:rPr>
        <w:t xml:space="preserve">A jelen </w:t>
      </w:r>
      <w:r w:rsidR="0004396F">
        <w:rPr>
          <w:lang w:val="hu-HU"/>
        </w:rPr>
        <w:t>E</w:t>
      </w:r>
      <w:r w:rsidR="00834F89" w:rsidRPr="00FA6172">
        <w:rPr>
          <w:lang w:val="hu-HU"/>
        </w:rPr>
        <w:t xml:space="preserve">gyedi döntés </w:t>
      </w:r>
      <w:r w:rsidR="00211DB9">
        <w:rPr>
          <w:lang w:val="hu-HU"/>
        </w:rPr>
        <w:t>(a továbbiakban: „</w:t>
      </w:r>
      <w:r w:rsidR="00211DB9" w:rsidRPr="00211DB9">
        <w:rPr>
          <w:b/>
          <w:lang w:val="hu-HU"/>
        </w:rPr>
        <w:t>Egyedi döntés</w:t>
      </w:r>
      <w:r w:rsidR="00211DB9">
        <w:rPr>
          <w:lang w:val="hu-HU"/>
        </w:rPr>
        <w:t xml:space="preserve">”) </w:t>
      </w:r>
      <w:r w:rsidR="00695464">
        <w:rPr>
          <w:lang w:val="hu-HU"/>
        </w:rPr>
        <w:t xml:space="preserve">tárgya </w:t>
      </w:r>
      <w:r w:rsidR="0033313A" w:rsidRPr="00FA6172">
        <w:rPr>
          <w:lang w:val="hu-HU"/>
        </w:rPr>
        <w:t>a</w:t>
      </w:r>
      <w:r w:rsidR="00E52072" w:rsidRPr="00FA6172">
        <w:rPr>
          <w:lang w:val="hu-HU"/>
        </w:rPr>
        <w:t xml:space="preserve"> </w:t>
      </w:r>
      <w:r w:rsidR="00B25D25" w:rsidRPr="00DE2ABB">
        <w:rPr>
          <w:lang w:val="hu-HU"/>
        </w:rPr>
        <w:t>…</w:t>
      </w:r>
      <w:r w:rsidR="00B25D25" w:rsidRPr="00FA6172">
        <w:rPr>
          <w:lang w:val="hu-HU"/>
        </w:rPr>
        <w:t xml:space="preserve"> azonosító számú, „</w:t>
      </w:r>
      <w:r w:rsidR="00B25D25" w:rsidRPr="00DE2ABB">
        <w:rPr>
          <w:lang w:val="hu-HU"/>
        </w:rPr>
        <w:t>…”</w:t>
      </w:r>
      <w:r w:rsidR="00B25D25" w:rsidRPr="00FA6172">
        <w:rPr>
          <w:lang w:val="hu-HU"/>
        </w:rPr>
        <w:t xml:space="preserve"> </w:t>
      </w:r>
      <w:r w:rsidR="00BE165D">
        <w:rPr>
          <w:lang w:val="hu-HU"/>
        </w:rPr>
        <w:t xml:space="preserve">című </w:t>
      </w:r>
      <w:r w:rsidR="00E52072" w:rsidRPr="00FA6172">
        <w:rPr>
          <w:lang w:val="hu-HU"/>
        </w:rPr>
        <w:t>Projekt</w:t>
      </w:r>
      <w:r w:rsidR="007F7D3C" w:rsidRPr="00FA6172">
        <w:rPr>
          <w:lang w:val="hu-HU"/>
        </w:rPr>
        <w:t xml:space="preserve"> </w:t>
      </w:r>
      <w:r w:rsidR="00AB5BBE">
        <w:rPr>
          <w:lang w:val="hu-HU"/>
        </w:rPr>
        <w:t>(a továbbiakban: „</w:t>
      </w:r>
      <w:r w:rsidR="00AB5BBE" w:rsidRPr="00DA733C">
        <w:rPr>
          <w:b/>
          <w:lang w:val="hu-HU"/>
        </w:rPr>
        <w:t>Projekt</w:t>
      </w:r>
      <w:r w:rsidR="00AB5BBE">
        <w:rPr>
          <w:lang w:val="hu-HU"/>
        </w:rPr>
        <w:t xml:space="preserve">”) </w:t>
      </w:r>
      <w:r w:rsidR="00E746F5">
        <w:rPr>
          <w:lang w:val="hu-HU"/>
        </w:rPr>
        <w:t>végrehajtása, amelynek érdekében a</w:t>
      </w:r>
      <w:r w:rsidR="00695464">
        <w:rPr>
          <w:lang w:val="hu-HU"/>
        </w:rPr>
        <w:t xml:space="preserve"> Projekt</w:t>
      </w:r>
      <w:r w:rsidR="00E746F5">
        <w:rPr>
          <w:lang w:val="hu-HU"/>
        </w:rPr>
        <w:t xml:space="preserve"> </w:t>
      </w:r>
      <w:r w:rsidR="00E52072" w:rsidRPr="00FA6172">
        <w:rPr>
          <w:lang w:val="hu-HU"/>
        </w:rPr>
        <w:t>elszámolható költségeinek</w:t>
      </w:r>
      <w:r w:rsidR="007A5253" w:rsidRPr="00FA6172">
        <w:rPr>
          <w:lang w:val="hu-HU"/>
        </w:rPr>
        <w:t xml:space="preserve"> fedezetét biztosító forrás </w:t>
      </w:r>
      <w:r w:rsidRPr="00FA6172">
        <w:rPr>
          <w:lang w:val="hu-HU"/>
        </w:rPr>
        <w:t xml:space="preserve">átadására kerül </w:t>
      </w:r>
      <w:r w:rsidR="007A5253" w:rsidRPr="00FA6172">
        <w:rPr>
          <w:lang w:val="hu-HU"/>
        </w:rPr>
        <w:t>a</w:t>
      </w:r>
      <w:r w:rsidR="00B85EEF">
        <w:rPr>
          <w:lang w:val="hu-HU"/>
        </w:rPr>
        <w:t xml:space="preserve"> </w:t>
      </w:r>
      <w:r w:rsidR="00B32891">
        <w:rPr>
          <w:lang w:val="hu-HU"/>
        </w:rPr>
        <w:t xml:space="preserve">XIV. </w:t>
      </w:r>
      <w:r w:rsidR="007A5253" w:rsidRPr="00FA6172">
        <w:rPr>
          <w:lang w:val="hu-HU"/>
        </w:rPr>
        <w:t>Belügymin</w:t>
      </w:r>
      <w:r w:rsidR="00B73402" w:rsidRPr="00FA6172">
        <w:rPr>
          <w:lang w:val="hu-HU"/>
        </w:rPr>
        <w:t>i</w:t>
      </w:r>
      <w:r w:rsidR="007A5253" w:rsidRPr="00FA6172">
        <w:rPr>
          <w:lang w:val="hu-HU"/>
        </w:rPr>
        <w:t xml:space="preserve">sztérium </w:t>
      </w:r>
      <w:r w:rsidR="00B32891">
        <w:rPr>
          <w:lang w:val="hu-HU"/>
        </w:rPr>
        <w:t xml:space="preserve">fejezet, 20. </w:t>
      </w:r>
      <w:r w:rsidR="0059253B" w:rsidRPr="00DA733C">
        <w:rPr>
          <w:lang w:val="hu-HU"/>
        </w:rPr>
        <w:t>Belügyi Alapok</w:t>
      </w:r>
      <w:r w:rsidR="00B32891">
        <w:rPr>
          <w:lang w:val="hu-HU"/>
        </w:rPr>
        <w:t xml:space="preserve"> cím, 4. Belügyi Alapok jogcímcsoport, 1.</w:t>
      </w:r>
      <w:r w:rsidR="007A5253" w:rsidRPr="00FA6172">
        <w:rPr>
          <w:lang w:val="hu-HU"/>
        </w:rPr>
        <w:t xml:space="preserve"> Belső Biztonsági Alap </w:t>
      </w:r>
      <w:r w:rsidR="00B85EEF">
        <w:rPr>
          <w:lang w:val="hu-HU"/>
        </w:rPr>
        <w:t>jogcím</w:t>
      </w:r>
      <w:r w:rsidR="007A5253" w:rsidRPr="00FA6172">
        <w:rPr>
          <w:lang w:val="hu-HU"/>
        </w:rPr>
        <w:t xml:space="preserve"> terhére</w:t>
      </w:r>
      <w:r w:rsidR="0059253B">
        <w:rPr>
          <w:lang w:val="hu-HU"/>
        </w:rPr>
        <w:t>,</w:t>
      </w:r>
      <w:r w:rsidR="007A5253" w:rsidRPr="00FA6172">
        <w:rPr>
          <w:lang w:val="hu-HU"/>
        </w:rPr>
        <w:t xml:space="preserve"> a Belügymin</w:t>
      </w:r>
      <w:r w:rsidR="00B73402" w:rsidRPr="00FA6172">
        <w:rPr>
          <w:lang w:val="hu-HU"/>
        </w:rPr>
        <w:t>i</w:t>
      </w:r>
      <w:r w:rsidR="007A5253" w:rsidRPr="00FA6172">
        <w:rPr>
          <w:lang w:val="hu-HU"/>
        </w:rPr>
        <w:t xml:space="preserve">sztérium </w:t>
      </w:r>
      <w:r w:rsidR="002906D7">
        <w:rPr>
          <w:lang w:val="hu-HU"/>
        </w:rPr>
        <w:t>I</w:t>
      </w:r>
      <w:r w:rsidR="007A5253" w:rsidRPr="00FA6172">
        <w:rPr>
          <w:lang w:val="hu-HU"/>
        </w:rPr>
        <w:t>gazgatása előirányzat javára</w:t>
      </w:r>
      <w:r w:rsidR="00BD6683">
        <w:rPr>
          <w:lang w:val="hu-HU"/>
        </w:rPr>
        <w:t>.</w:t>
      </w:r>
    </w:p>
    <w:p w14:paraId="03606608" w14:textId="77777777" w:rsidR="00AF6D46" w:rsidRDefault="00AF6D46" w:rsidP="0049473F">
      <w:pPr>
        <w:pStyle w:val="Felsorols1"/>
        <w:numPr>
          <w:ilvl w:val="0"/>
          <w:numId w:val="0"/>
        </w:numPr>
        <w:tabs>
          <w:tab w:val="left" w:pos="709"/>
        </w:tabs>
        <w:rPr>
          <w:b w:val="0"/>
          <w:sz w:val="24"/>
          <w:szCs w:val="24"/>
        </w:rPr>
      </w:pPr>
    </w:p>
    <w:p w14:paraId="30C85F04" w14:textId="15408E3E" w:rsidR="00BD6683" w:rsidRDefault="008B6781" w:rsidP="00BD6683">
      <w:pPr>
        <w:pStyle w:val="DefaultText"/>
        <w:widowControl/>
        <w:jc w:val="both"/>
        <w:rPr>
          <w:lang w:val="hu-HU"/>
        </w:rPr>
      </w:pPr>
      <w:r>
        <w:rPr>
          <w:lang w:val="hu-HU"/>
        </w:rPr>
        <w:t>A j</w:t>
      </w:r>
      <w:r w:rsidR="00BD6683">
        <w:rPr>
          <w:lang w:val="hu-HU"/>
        </w:rPr>
        <w:t xml:space="preserve">elen </w:t>
      </w:r>
      <w:r w:rsidR="00AB5BBE">
        <w:rPr>
          <w:lang w:val="hu-HU"/>
        </w:rPr>
        <w:t>Egyedi döntés</w:t>
      </w:r>
      <w:r w:rsidR="00BD6683">
        <w:rPr>
          <w:lang w:val="hu-HU"/>
        </w:rPr>
        <w:t xml:space="preserve"> szerint megvalósuló </w:t>
      </w:r>
      <w:r w:rsidR="00BD6683" w:rsidRPr="00127AE0">
        <w:rPr>
          <w:lang w:val="hu-HU"/>
        </w:rPr>
        <w:t xml:space="preserve">Projekt </w:t>
      </w:r>
      <w:r w:rsidR="00127AE0" w:rsidRPr="00127AE0">
        <w:rPr>
          <w:noProof/>
          <w:lang w:val="hu-HU"/>
        </w:rPr>
        <w:t>«</w:t>
      </w:r>
      <w:r w:rsidR="00BD6683" w:rsidRPr="00127AE0">
        <w:rPr>
          <w:lang w:val="hu-HU"/>
        </w:rPr>
        <w:t>beruházási/nem beruházási</w:t>
      </w:r>
      <w:r w:rsidR="00127AE0" w:rsidRPr="00127AE0">
        <w:rPr>
          <w:noProof/>
          <w:lang w:val="hu-HU"/>
        </w:rPr>
        <w:t>»</w:t>
      </w:r>
      <w:r w:rsidR="00BD6683" w:rsidRPr="00127AE0">
        <w:rPr>
          <w:lang w:val="hu-HU"/>
        </w:rPr>
        <w:t xml:space="preserve"> jellegűnek </w:t>
      </w:r>
      <w:r w:rsidR="00BD6683" w:rsidRPr="00DE2ABB">
        <w:rPr>
          <w:lang w:val="hu-HU"/>
        </w:rPr>
        <w:t>minősül.</w:t>
      </w:r>
    </w:p>
    <w:p w14:paraId="1C14BCF8" w14:textId="77777777" w:rsidR="00AB5BBE" w:rsidRPr="00BD6683" w:rsidRDefault="00AB5BBE" w:rsidP="00BD6683">
      <w:pPr>
        <w:pStyle w:val="DefaultText"/>
        <w:widowControl/>
        <w:jc w:val="both"/>
        <w:rPr>
          <w:lang w:val="hu-HU"/>
        </w:rPr>
      </w:pPr>
    </w:p>
    <w:p w14:paraId="10320D07" w14:textId="7DAF5FB6" w:rsidR="00AB5BBE" w:rsidRDefault="00AB5BBE" w:rsidP="00AB5BBE">
      <w:pPr>
        <w:pStyle w:val="Szvegtrzs31"/>
        <w:jc w:val="both"/>
        <w:rPr>
          <w:sz w:val="24"/>
          <w:szCs w:val="24"/>
        </w:rPr>
      </w:pPr>
      <w:r>
        <w:rPr>
          <w:sz w:val="24"/>
          <w:szCs w:val="24"/>
        </w:rPr>
        <w:t>A Projekt végrehajtásában a Belügyminisztérium következő</w:t>
      </w:r>
      <w:r w:rsidRPr="00C62B71">
        <w:rPr>
          <w:sz w:val="24"/>
          <w:szCs w:val="24"/>
        </w:rPr>
        <w:t xml:space="preserve"> szervezeti egysége</w:t>
      </w:r>
      <w:r>
        <w:rPr>
          <w:sz w:val="24"/>
          <w:szCs w:val="24"/>
        </w:rPr>
        <w:t>i vesznek részt: a</w:t>
      </w:r>
      <w:r w:rsidRPr="00E544F8">
        <w:rPr>
          <w:sz w:val="24"/>
          <w:szCs w:val="24"/>
        </w:rPr>
        <w:t xml:space="preserve"> Projekt végrehajtását szakmailag a </w:t>
      </w:r>
      <w:r w:rsidRPr="00127AE0">
        <w:rPr>
          <w:i/>
          <w:sz w:val="24"/>
          <w:szCs w:val="24"/>
        </w:rPr>
        <w:t>…</w:t>
      </w:r>
      <w:r w:rsidRPr="00DE2ABB">
        <w:rPr>
          <w:sz w:val="24"/>
          <w:szCs w:val="24"/>
        </w:rPr>
        <w:t>;</w:t>
      </w:r>
      <w:r>
        <w:rPr>
          <w:sz w:val="24"/>
          <w:szCs w:val="24"/>
        </w:rPr>
        <w:t xml:space="preserve"> a</w:t>
      </w:r>
      <w:r w:rsidRPr="00C4152F">
        <w:rPr>
          <w:sz w:val="24"/>
          <w:szCs w:val="24"/>
        </w:rPr>
        <w:t xml:space="preserve"> </w:t>
      </w:r>
      <w:r w:rsidRPr="005034CC">
        <w:rPr>
          <w:sz w:val="24"/>
          <w:szCs w:val="24"/>
        </w:rPr>
        <w:t xml:space="preserve">Projekttel kapcsolatos projektmenedzsment és pénzügyi menedzsment feladatokat a </w:t>
      </w:r>
      <w:r w:rsidRPr="00BD6683">
        <w:rPr>
          <w:i/>
          <w:sz w:val="24"/>
          <w:szCs w:val="24"/>
        </w:rPr>
        <w:t xml:space="preserve">Támogatás-koordinációs Főosztály Kiemelt Projektek Osztálya; </w:t>
      </w:r>
      <w:r w:rsidRPr="00BD6683">
        <w:rPr>
          <w:sz w:val="24"/>
          <w:szCs w:val="24"/>
        </w:rPr>
        <w:t xml:space="preserve">a </w:t>
      </w:r>
      <w:r w:rsidRPr="00F92175">
        <w:rPr>
          <w:sz w:val="24"/>
          <w:szCs w:val="24"/>
        </w:rPr>
        <w:t xml:space="preserve">pénzügyi és számviteli feladatokat a </w:t>
      </w:r>
      <w:r w:rsidRPr="00F92175">
        <w:rPr>
          <w:i/>
          <w:sz w:val="24"/>
          <w:szCs w:val="24"/>
        </w:rPr>
        <w:t>Pénzügyi Erőforrás-gazdálkodási Főosztály</w:t>
      </w:r>
      <w:r w:rsidRPr="00F92175">
        <w:rPr>
          <w:sz w:val="24"/>
          <w:szCs w:val="24"/>
        </w:rPr>
        <w:t>.</w:t>
      </w:r>
    </w:p>
    <w:p w14:paraId="2436EFAA" w14:textId="77777777" w:rsidR="00AF6D46" w:rsidRPr="00FA6172" w:rsidRDefault="00AF6D46" w:rsidP="0049473F">
      <w:pPr>
        <w:pStyle w:val="Felsorols1"/>
        <w:numPr>
          <w:ilvl w:val="0"/>
          <w:numId w:val="0"/>
        </w:numPr>
        <w:tabs>
          <w:tab w:val="left" w:pos="709"/>
        </w:tabs>
        <w:rPr>
          <w:b w:val="0"/>
          <w:sz w:val="24"/>
          <w:szCs w:val="24"/>
        </w:rPr>
      </w:pPr>
    </w:p>
    <w:p w14:paraId="7361139A" w14:textId="77777777" w:rsidR="00F92175" w:rsidRPr="00F92175" w:rsidRDefault="00F92175" w:rsidP="00F92175">
      <w:pPr>
        <w:pStyle w:val="Felsorols1"/>
        <w:numPr>
          <w:ilvl w:val="1"/>
          <w:numId w:val="60"/>
        </w:numPr>
        <w:tabs>
          <w:tab w:val="left" w:pos="709"/>
        </w:tabs>
        <w:ind w:left="709" w:hanging="709"/>
        <w:rPr>
          <w:sz w:val="24"/>
          <w:szCs w:val="24"/>
        </w:rPr>
      </w:pPr>
      <w:r w:rsidRPr="00F92175">
        <w:rPr>
          <w:sz w:val="24"/>
          <w:szCs w:val="24"/>
        </w:rPr>
        <w:t>Az elszámolás módja</w:t>
      </w:r>
    </w:p>
    <w:p w14:paraId="413F544F" w14:textId="4707117A" w:rsidR="00F92175" w:rsidRPr="00F92175" w:rsidRDefault="00F92175" w:rsidP="00F92175">
      <w:pPr>
        <w:pStyle w:val="Listaszerbekezds"/>
        <w:spacing w:before="120"/>
        <w:ind w:left="360" w:firstLine="348"/>
        <w:jc w:val="both"/>
        <w:rPr>
          <w:sz w:val="24"/>
          <w:szCs w:val="24"/>
        </w:rPr>
      </w:pPr>
      <w:r w:rsidRPr="005C125C">
        <w:rPr>
          <w:sz w:val="24"/>
          <w:szCs w:val="24"/>
        </w:rPr>
        <w:t>A Projektben az elszámolás módja</w:t>
      </w:r>
      <w:r>
        <w:rPr>
          <w:sz w:val="24"/>
          <w:szCs w:val="24"/>
        </w:rPr>
        <w:t xml:space="preserve">: </w:t>
      </w:r>
      <w:r w:rsidR="00F715B4" w:rsidRPr="00127AE0">
        <w:rPr>
          <w:noProof/>
          <w:sz w:val="24"/>
          <w:szCs w:val="24"/>
        </w:rPr>
        <w:t>«</w:t>
      </w:r>
      <w:r w:rsidRPr="00FB770D">
        <w:rPr>
          <w:noProof/>
          <w:sz w:val="24"/>
          <w:szCs w:val="24"/>
        </w:rPr>
        <w:t>bruttó/nettó</w:t>
      </w:r>
      <w:r w:rsidR="00F715B4" w:rsidRPr="00127AE0">
        <w:rPr>
          <w:noProof/>
          <w:sz w:val="24"/>
          <w:szCs w:val="24"/>
        </w:rPr>
        <w:t>»</w:t>
      </w:r>
      <w:r>
        <w:rPr>
          <w:noProof/>
          <w:sz w:val="24"/>
          <w:szCs w:val="24"/>
        </w:rPr>
        <w:t>.</w:t>
      </w:r>
    </w:p>
    <w:p w14:paraId="35922AF3" w14:textId="77777777" w:rsidR="00F92175" w:rsidRPr="005C125C" w:rsidRDefault="00F92175" w:rsidP="00F92175">
      <w:pPr>
        <w:spacing w:before="120"/>
        <w:ind w:left="709"/>
        <w:jc w:val="both"/>
        <w:rPr>
          <w:sz w:val="24"/>
          <w:szCs w:val="24"/>
        </w:rPr>
      </w:pPr>
      <w:r w:rsidRPr="005C125C">
        <w:rPr>
          <w:sz w:val="24"/>
          <w:szCs w:val="24"/>
        </w:rPr>
        <w:t>Jelen Szerződésben rögzített összegek ezen elszámolási módot figyelembe véve értelmezendőek.</w:t>
      </w:r>
    </w:p>
    <w:p w14:paraId="3F77D632" w14:textId="77777777" w:rsidR="00F92175" w:rsidRPr="00F92175" w:rsidRDefault="00F92175" w:rsidP="00F92175">
      <w:pPr>
        <w:pStyle w:val="Felsorols1"/>
        <w:numPr>
          <w:ilvl w:val="0"/>
          <w:numId w:val="0"/>
        </w:numPr>
        <w:tabs>
          <w:tab w:val="left" w:pos="709"/>
        </w:tabs>
        <w:rPr>
          <w:sz w:val="24"/>
          <w:szCs w:val="24"/>
        </w:rPr>
      </w:pPr>
    </w:p>
    <w:p w14:paraId="2F2AD4BE" w14:textId="3DE3E485" w:rsidR="005658E7" w:rsidRPr="00FA6172" w:rsidRDefault="005658E7" w:rsidP="005D256F">
      <w:pPr>
        <w:pStyle w:val="Felsorols1"/>
        <w:numPr>
          <w:ilvl w:val="1"/>
          <w:numId w:val="60"/>
        </w:numPr>
        <w:tabs>
          <w:tab w:val="left" w:pos="709"/>
        </w:tabs>
        <w:ind w:left="709" w:hanging="709"/>
        <w:rPr>
          <w:sz w:val="24"/>
          <w:szCs w:val="24"/>
        </w:rPr>
      </w:pPr>
      <w:r w:rsidRPr="00FA6172">
        <w:rPr>
          <w:b w:val="0"/>
          <w:sz w:val="24"/>
          <w:szCs w:val="24"/>
        </w:rPr>
        <w:t xml:space="preserve">A </w:t>
      </w:r>
      <w:r w:rsidRPr="005D256F">
        <w:rPr>
          <w:sz w:val="24"/>
          <w:szCs w:val="24"/>
        </w:rPr>
        <w:t xml:space="preserve">Projekt </w:t>
      </w:r>
      <w:r w:rsidR="0059253B">
        <w:rPr>
          <w:sz w:val="24"/>
          <w:szCs w:val="24"/>
        </w:rPr>
        <w:t xml:space="preserve">teljes </w:t>
      </w:r>
      <w:r w:rsidRPr="00DE2ABB">
        <w:rPr>
          <w:sz w:val="24"/>
          <w:szCs w:val="24"/>
        </w:rPr>
        <w:t>költsége</w:t>
      </w:r>
      <w:r w:rsidRPr="00DE2ABB">
        <w:rPr>
          <w:b w:val="0"/>
          <w:sz w:val="24"/>
          <w:szCs w:val="24"/>
        </w:rPr>
        <w:t xml:space="preserve"> … Ft</w:t>
      </w:r>
      <w:r w:rsidRPr="00FA6172">
        <w:rPr>
          <w:b w:val="0"/>
          <w:sz w:val="24"/>
          <w:szCs w:val="24"/>
        </w:rPr>
        <w:t>, azaz … forint.</w:t>
      </w:r>
    </w:p>
    <w:p w14:paraId="19304089" w14:textId="77777777" w:rsidR="005658E7" w:rsidRPr="00FA6172" w:rsidRDefault="005658E7" w:rsidP="005658E7">
      <w:pPr>
        <w:pStyle w:val="Felsorols1"/>
        <w:numPr>
          <w:ilvl w:val="0"/>
          <w:numId w:val="0"/>
        </w:numPr>
        <w:tabs>
          <w:tab w:val="left" w:pos="709"/>
        </w:tabs>
        <w:ind w:left="709"/>
        <w:rPr>
          <w:sz w:val="24"/>
          <w:szCs w:val="24"/>
        </w:rPr>
      </w:pPr>
    </w:p>
    <w:p w14:paraId="6B28947E" w14:textId="6AC2A093" w:rsidR="005658E7" w:rsidRPr="00FA6172" w:rsidRDefault="005658E7" w:rsidP="00AF6D46">
      <w:pPr>
        <w:pStyle w:val="Felsorols1"/>
        <w:numPr>
          <w:ilvl w:val="1"/>
          <w:numId w:val="60"/>
        </w:numPr>
        <w:tabs>
          <w:tab w:val="left" w:pos="709"/>
        </w:tabs>
        <w:ind w:left="709" w:hanging="709"/>
        <w:rPr>
          <w:sz w:val="24"/>
          <w:szCs w:val="24"/>
        </w:rPr>
      </w:pPr>
      <w:r w:rsidRPr="00FA6172">
        <w:rPr>
          <w:sz w:val="24"/>
          <w:szCs w:val="24"/>
        </w:rPr>
        <w:t>A Projekt elszámolható költsége</w:t>
      </w:r>
    </w:p>
    <w:p w14:paraId="0ED5A5FB" w14:textId="77777777" w:rsidR="00AF6D46" w:rsidRPr="00FA6172" w:rsidRDefault="00AF6D46" w:rsidP="00AF6D46">
      <w:pPr>
        <w:pStyle w:val="Felsorols1"/>
        <w:numPr>
          <w:ilvl w:val="0"/>
          <w:numId w:val="0"/>
        </w:numPr>
        <w:tabs>
          <w:tab w:val="left" w:pos="709"/>
        </w:tabs>
        <w:ind w:left="720"/>
        <w:rPr>
          <w:b w:val="0"/>
          <w:sz w:val="24"/>
          <w:szCs w:val="24"/>
        </w:rPr>
      </w:pPr>
    </w:p>
    <w:p w14:paraId="354D3991" w14:textId="09FD17D5" w:rsidR="00AF6D46" w:rsidRPr="00FA6172" w:rsidRDefault="00AF6D46" w:rsidP="00AF6D46">
      <w:pPr>
        <w:pStyle w:val="Felsorols1"/>
        <w:numPr>
          <w:ilvl w:val="0"/>
          <w:numId w:val="0"/>
        </w:numPr>
        <w:tabs>
          <w:tab w:val="left" w:pos="709"/>
        </w:tabs>
        <w:ind w:left="720"/>
        <w:rPr>
          <w:b w:val="0"/>
          <w:sz w:val="24"/>
          <w:szCs w:val="24"/>
        </w:rPr>
      </w:pPr>
      <w:r w:rsidRPr="00FA6172">
        <w:rPr>
          <w:b w:val="0"/>
          <w:sz w:val="24"/>
          <w:szCs w:val="24"/>
        </w:rPr>
        <w:t xml:space="preserve">Projekt elszámolható </w:t>
      </w:r>
      <w:r w:rsidRPr="00DE2ABB">
        <w:rPr>
          <w:b w:val="0"/>
          <w:sz w:val="24"/>
          <w:szCs w:val="24"/>
        </w:rPr>
        <w:t>költsége …</w:t>
      </w:r>
      <w:r w:rsidRPr="00FA6172">
        <w:rPr>
          <w:b w:val="0"/>
          <w:sz w:val="24"/>
          <w:szCs w:val="24"/>
        </w:rPr>
        <w:t xml:space="preserve"> Ft, azaz … forint.</w:t>
      </w:r>
    </w:p>
    <w:p w14:paraId="6EA65008" w14:textId="77777777" w:rsidR="00AF6D46" w:rsidRPr="00FA6172" w:rsidRDefault="00AF6D46" w:rsidP="00AF6D46">
      <w:pPr>
        <w:pStyle w:val="Felsorols1"/>
        <w:numPr>
          <w:ilvl w:val="0"/>
          <w:numId w:val="0"/>
        </w:numPr>
        <w:tabs>
          <w:tab w:val="left" w:pos="709"/>
        </w:tabs>
        <w:rPr>
          <w:b w:val="0"/>
          <w:sz w:val="24"/>
          <w:szCs w:val="24"/>
        </w:rPr>
      </w:pPr>
    </w:p>
    <w:p w14:paraId="7D59335F" w14:textId="5CD3F822" w:rsidR="00AF6D46" w:rsidRPr="00FA6172" w:rsidRDefault="00AF6D46" w:rsidP="00AF6D46">
      <w:pPr>
        <w:pStyle w:val="Felsorols1"/>
        <w:numPr>
          <w:ilvl w:val="0"/>
          <w:numId w:val="0"/>
        </w:numPr>
        <w:tabs>
          <w:tab w:val="left" w:pos="709"/>
        </w:tabs>
        <w:ind w:left="720"/>
        <w:rPr>
          <w:b w:val="0"/>
          <w:sz w:val="24"/>
          <w:szCs w:val="24"/>
        </w:rPr>
      </w:pPr>
      <w:r w:rsidRPr="00FA6172">
        <w:rPr>
          <w:b w:val="0"/>
          <w:sz w:val="24"/>
          <w:szCs w:val="24"/>
        </w:rPr>
        <w:t>A Projekt keretében a Projekt fizikai befejezésének napjáig felmerült, a Projekt megvalósításához kötődő, a Projekt költségvetésében szereplő költségek kerülnek finanszírozásra</w:t>
      </w:r>
      <w:r w:rsidR="0028757C">
        <w:rPr>
          <w:rStyle w:val="Lbjegyzet-hivatkozs"/>
          <w:b w:val="0"/>
          <w:sz w:val="24"/>
          <w:szCs w:val="24"/>
        </w:rPr>
        <w:footnoteReference w:id="4"/>
      </w:r>
      <w:r w:rsidRPr="00FA6172">
        <w:rPr>
          <w:b w:val="0"/>
          <w:sz w:val="24"/>
          <w:szCs w:val="24"/>
        </w:rPr>
        <w:t>. (</w:t>
      </w:r>
      <w:r w:rsidR="00466856" w:rsidRPr="00FA6172">
        <w:rPr>
          <w:sz w:val="24"/>
          <w:szCs w:val="24"/>
        </w:rPr>
        <w:t>1</w:t>
      </w:r>
      <w:r w:rsidRPr="00FA6172">
        <w:rPr>
          <w:sz w:val="24"/>
          <w:szCs w:val="24"/>
        </w:rPr>
        <w:t>. sz. melléklet</w:t>
      </w:r>
      <w:r w:rsidRPr="00FA6172">
        <w:rPr>
          <w:b w:val="0"/>
          <w:sz w:val="24"/>
          <w:szCs w:val="24"/>
        </w:rPr>
        <w:t>)</w:t>
      </w:r>
    </w:p>
    <w:p w14:paraId="6214B613" w14:textId="77777777" w:rsidR="00AF6D46" w:rsidRPr="00FA6172" w:rsidRDefault="00AF6D46" w:rsidP="00AF6D46">
      <w:pPr>
        <w:pStyle w:val="Felsorols1"/>
        <w:numPr>
          <w:ilvl w:val="0"/>
          <w:numId w:val="0"/>
        </w:numPr>
        <w:tabs>
          <w:tab w:val="left" w:pos="709"/>
        </w:tabs>
        <w:ind w:left="720"/>
        <w:rPr>
          <w:b w:val="0"/>
          <w:sz w:val="24"/>
          <w:szCs w:val="24"/>
        </w:rPr>
      </w:pPr>
    </w:p>
    <w:p w14:paraId="4F99ECC4" w14:textId="74C2E50B" w:rsidR="00AF6D46" w:rsidRPr="00FA6172" w:rsidRDefault="00AF6D46" w:rsidP="00AF6D46">
      <w:pPr>
        <w:pStyle w:val="Felsorols1"/>
        <w:numPr>
          <w:ilvl w:val="0"/>
          <w:numId w:val="0"/>
        </w:numPr>
        <w:tabs>
          <w:tab w:val="left" w:pos="709"/>
        </w:tabs>
        <w:ind w:left="720"/>
        <w:rPr>
          <w:b w:val="0"/>
          <w:sz w:val="24"/>
          <w:szCs w:val="24"/>
        </w:rPr>
      </w:pPr>
      <w:r w:rsidRPr="00FA6172">
        <w:rPr>
          <w:b w:val="0"/>
          <w:sz w:val="24"/>
          <w:szCs w:val="24"/>
        </w:rPr>
        <w:t xml:space="preserve">A Projekt elszámolható költségei mindazon kiadások, amelyek </w:t>
      </w:r>
      <w:r w:rsidRPr="00DE2ABB">
        <w:rPr>
          <w:b w:val="0"/>
          <w:sz w:val="24"/>
          <w:szCs w:val="24"/>
        </w:rPr>
        <w:t>a … számú</w:t>
      </w:r>
      <w:r w:rsidRPr="00FA6172">
        <w:rPr>
          <w:b w:val="0"/>
          <w:sz w:val="24"/>
          <w:szCs w:val="24"/>
        </w:rPr>
        <w:t xml:space="preserve"> pályázati kiírásban szabályozottaknak maradéktalanul megfelelnek, feltéve, hogy azokat a Felelős Hatóság jóváhagyta és szerepelnek a költségvetésben.</w:t>
      </w:r>
    </w:p>
    <w:p w14:paraId="5F1CEA53" w14:textId="77777777" w:rsidR="00AF6D46" w:rsidRPr="00FA6172" w:rsidRDefault="00AF6D46" w:rsidP="00AF6D46">
      <w:pPr>
        <w:pStyle w:val="Felsorols1"/>
        <w:numPr>
          <w:ilvl w:val="0"/>
          <w:numId w:val="0"/>
        </w:numPr>
        <w:tabs>
          <w:tab w:val="left" w:pos="709"/>
        </w:tabs>
        <w:ind w:left="720"/>
        <w:rPr>
          <w:b w:val="0"/>
          <w:sz w:val="24"/>
          <w:szCs w:val="24"/>
        </w:rPr>
      </w:pPr>
    </w:p>
    <w:p w14:paraId="73566B29" w14:textId="77777777" w:rsidR="00AF6D46" w:rsidRDefault="00AF6D46" w:rsidP="00AF6D46">
      <w:pPr>
        <w:pStyle w:val="Felsorols1"/>
        <w:numPr>
          <w:ilvl w:val="1"/>
          <w:numId w:val="60"/>
        </w:numPr>
        <w:tabs>
          <w:tab w:val="left" w:pos="709"/>
        </w:tabs>
        <w:ind w:left="709" w:hanging="709"/>
        <w:rPr>
          <w:sz w:val="24"/>
          <w:szCs w:val="24"/>
        </w:rPr>
      </w:pPr>
      <w:r w:rsidRPr="00FA6172">
        <w:rPr>
          <w:sz w:val="24"/>
          <w:szCs w:val="24"/>
        </w:rPr>
        <w:t>A Projekthez felhasználásra kerülő források</w:t>
      </w:r>
    </w:p>
    <w:p w14:paraId="30D5DEDA" w14:textId="77777777" w:rsidR="00491257" w:rsidRPr="00FA6172" w:rsidRDefault="00491257" w:rsidP="008D1909">
      <w:pPr>
        <w:pStyle w:val="Felsorols1"/>
        <w:numPr>
          <w:ilvl w:val="0"/>
          <w:numId w:val="0"/>
        </w:numPr>
        <w:tabs>
          <w:tab w:val="left" w:pos="709"/>
        </w:tabs>
        <w:rPr>
          <w:sz w:val="24"/>
          <w:szCs w:val="24"/>
        </w:rPr>
      </w:pPr>
    </w:p>
    <w:p w14:paraId="759ECFF7" w14:textId="7A132FC2" w:rsidR="00AF6D46" w:rsidRPr="00FA6172" w:rsidRDefault="00AF6D46" w:rsidP="00AF6D46">
      <w:pPr>
        <w:pStyle w:val="Felsorols1"/>
        <w:numPr>
          <w:ilvl w:val="0"/>
          <w:numId w:val="0"/>
        </w:numPr>
        <w:tabs>
          <w:tab w:val="left" w:pos="709"/>
        </w:tabs>
        <w:ind w:left="720"/>
        <w:rPr>
          <w:b w:val="0"/>
          <w:sz w:val="24"/>
          <w:szCs w:val="24"/>
        </w:rPr>
      </w:pPr>
      <w:r w:rsidRPr="00FA6172">
        <w:rPr>
          <w:b w:val="0"/>
          <w:sz w:val="24"/>
          <w:szCs w:val="24"/>
        </w:rPr>
        <w:t xml:space="preserve">A Projekthez felhasználásra kerülő források részletes bontását </w:t>
      </w:r>
      <w:r w:rsidR="0026755B" w:rsidRPr="00FA6172">
        <w:rPr>
          <w:b w:val="0"/>
          <w:sz w:val="24"/>
          <w:szCs w:val="24"/>
        </w:rPr>
        <w:t xml:space="preserve">a jelen </w:t>
      </w:r>
      <w:r w:rsidR="00B32891">
        <w:rPr>
          <w:b w:val="0"/>
          <w:sz w:val="24"/>
          <w:szCs w:val="24"/>
        </w:rPr>
        <w:t>E</w:t>
      </w:r>
      <w:r w:rsidR="00834F89" w:rsidRPr="00FA6172">
        <w:rPr>
          <w:b w:val="0"/>
          <w:sz w:val="24"/>
          <w:szCs w:val="24"/>
        </w:rPr>
        <w:t xml:space="preserve">gyedi döntés </w:t>
      </w:r>
      <w:r w:rsidR="00466856" w:rsidRPr="00FA6172">
        <w:rPr>
          <w:sz w:val="24"/>
          <w:szCs w:val="24"/>
        </w:rPr>
        <w:t>2</w:t>
      </w:r>
      <w:r w:rsidRPr="00FA6172">
        <w:rPr>
          <w:sz w:val="24"/>
          <w:szCs w:val="24"/>
        </w:rPr>
        <w:t>. sz. melléklete</w:t>
      </w:r>
      <w:r w:rsidRPr="00FA6172">
        <w:rPr>
          <w:b w:val="0"/>
          <w:sz w:val="24"/>
          <w:szCs w:val="24"/>
        </w:rPr>
        <w:t xml:space="preserve"> tartalmazza.</w:t>
      </w:r>
    </w:p>
    <w:p w14:paraId="689D3BA7" w14:textId="77777777" w:rsidR="00AF6D46" w:rsidRPr="00127AE0" w:rsidRDefault="00AF6D46" w:rsidP="00AF6D46">
      <w:pPr>
        <w:pStyle w:val="Felsorols1"/>
        <w:numPr>
          <w:ilvl w:val="0"/>
          <w:numId w:val="0"/>
        </w:numPr>
        <w:tabs>
          <w:tab w:val="left" w:pos="709"/>
        </w:tabs>
        <w:ind w:left="720"/>
        <w:rPr>
          <w:b w:val="0"/>
          <w:sz w:val="24"/>
          <w:szCs w:val="24"/>
        </w:rPr>
      </w:pPr>
    </w:p>
    <w:p w14:paraId="7306587F" w14:textId="5B034F44" w:rsidR="00AF6D46" w:rsidRPr="00127AE0" w:rsidRDefault="00AF6D46" w:rsidP="00AF6D46">
      <w:pPr>
        <w:pStyle w:val="Felsorols1"/>
        <w:numPr>
          <w:ilvl w:val="1"/>
          <w:numId w:val="60"/>
        </w:numPr>
        <w:tabs>
          <w:tab w:val="left" w:pos="709"/>
        </w:tabs>
        <w:ind w:left="709" w:hanging="709"/>
        <w:rPr>
          <w:sz w:val="24"/>
          <w:szCs w:val="24"/>
        </w:rPr>
      </w:pPr>
      <w:r w:rsidRPr="00127AE0">
        <w:rPr>
          <w:sz w:val="24"/>
          <w:szCs w:val="24"/>
        </w:rPr>
        <w:t xml:space="preserve">A </w:t>
      </w:r>
      <w:r w:rsidR="00B31D88" w:rsidRPr="00127AE0">
        <w:rPr>
          <w:sz w:val="24"/>
          <w:szCs w:val="24"/>
        </w:rPr>
        <w:t>finanszíroz</w:t>
      </w:r>
      <w:r w:rsidRPr="00127AE0">
        <w:rPr>
          <w:sz w:val="24"/>
          <w:szCs w:val="24"/>
        </w:rPr>
        <w:t>ás mértéke</w:t>
      </w:r>
    </w:p>
    <w:p w14:paraId="557DF061" w14:textId="77777777" w:rsidR="005658E7" w:rsidRPr="00127AE0" w:rsidRDefault="005658E7" w:rsidP="005658E7">
      <w:pPr>
        <w:pStyle w:val="Felsorols1"/>
        <w:numPr>
          <w:ilvl w:val="0"/>
          <w:numId w:val="0"/>
        </w:numPr>
        <w:tabs>
          <w:tab w:val="left" w:pos="709"/>
        </w:tabs>
        <w:ind w:left="360"/>
        <w:rPr>
          <w:b w:val="0"/>
          <w:sz w:val="24"/>
          <w:szCs w:val="24"/>
        </w:rPr>
      </w:pPr>
    </w:p>
    <w:p w14:paraId="5B7B96F9" w14:textId="15E9BDAC" w:rsidR="005658E7" w:rsidRPr="00127AE0" w:rsidRDefault="005658E7" w:rsidP="005658E7">
      <w:pPr>
        <w:pStyle w:val="Felsorols1"/>
        <w:numPr>
          <w:ilvl w:val="0"/>
          <w:numId w:val="0"/>
        </w:numPr>
        <w:tabs>
          <w:tab w:val="left" w:pos="709"/>
        </w:tabs>
        <w:ind w:left="708"/>
        <w:rPr>
          <w:b w:val="0"/>
          <w:sz w:val="24"/>
          <w:szCs w:val="24"/>
        </w:rPr>
      </w:pPr>
      <w:r w:rsidRPr="00127AE0">
        <w:rPr>
          <w:b w:val="0"/>
          <w:sz w:val="24"/>
          <w:szCs w:val="24"/>
        </w:rPr>
        <w:t xml:space="preserve">A </w:t>
      </w:r>
      <w:r w:rsidR="00B31D88" w:rsidRPr="00127AE0">
        <w:rPr>
          <w:b w:val="0"/>
          <w:sz w:val="24"/>
          <w:szCs w:val="24"/>
        </w:rPr>
        <w:t xml:space="preserve">finanszírozás </w:t>
      </w:r>
      <w:r w:rsidRPr="00127AE0">
        <w:rPr>
          <w:b w:val="0"/>
          <w:sz w:val="24"/>
          <w:szCs w:val="24"/>
        </w:rPr>
        <w:t>mértéke a Projekt elszámolható költségének 100%-a,</w:t>
      </w:r>
    </w:p>
    <w:p w14:paraId="2F5BB137" w14:textId="77777777" w:rsidR="005658E7" w:rsidRPr="00127AE0" w:rsidRDefault="005658E7" w:rsidP="005658E7">
      <w:pPr>
        <w:pStyle w:val="Felsorols1"/>
        <w:numPr>
          <w:ilvl w:val="0"/>
          <w:numId w:val="0"/>
        </w:numPr>
        <w:tabs>
          <w:tab w:val="left" w:pos="709"/>
        </w:tabs>
        <w:ind w:left="708"/>
        <w:rPr>
          <w:b w:val="0"/>
          <w:sz w:val="24"/>
          <w:szCs w:val="24"/>
        </w:rPr>
      </w:pPr>
    </w:p>
    <w:p w14:paraId="6BAA4DE4" w14:textId="431E2967" w:rsidR="005658E7" w:rsidRPr="00127AE0" w:rsidRDefault="005658E7" w:rsidP="005658E7">
      <w:pPr>
        <w:pStyle w:val="Felsorols1"/>
        <w:numPr>
          <w:ilvl w:val="0"/>
          <w:numId w:val="0"/>
        </w:numPr>
        <w:tabs>
          <w:tab w:val="left" w:pos="709"/>
        </w:tabs>
        <w:ind w:left="708"/>
        <w:rPr>
          <w:b w:val="0"/>
          <w:sz w:val="24"/>
          <w:szCs w:val="24"/>
        </w:rPr>
      </w:pPr>
      <w:r w:rsidRPr="00127AE0">
        <w:rPr>
          <w:b w:val="0"/>
          <w:sz w:val="24"/>
          <w:szCs w:val="24"/>
        </w:rPr>
        <w:t xml:space="preserve">amely a  Belső Biztonsági Alapból nyújtott ……… Ft-ból (a Projekt </w:t>
      </w:r>
      <w:r w:rsidR="00B31D88" w:rsidRPr="00127AE0">
        <w:rPr>
          <w:b w:val="0"/>
          <w:sz w:val="24"/>
          <w:szCs w:val="24"/>
        </w:rPr>
        <w:t>elszámolható költségének</w:t>
      </w:r>
      <w:r w:rsidRPr="00127AE0">
        <w:rPr>
          <w:b w:val="0"/>
          <w:sz w:val="24"/>
          <w:szCs w:val="24"/>
        </w:rPr>
        <w:t xml:space="preserve"> 75%-a), azaz …….. forintból,</w:t>
      </w:r>
    </w:p>
    <w:p w14:paraId="7F7B0588" w14:textId="377F309F" w:rsidR="005658E7" w:rsidRPr="00127AE0" w:rsidRDefault="005658E7" w:rsidP="005658E7">
      <w:pPr>
        <w:pStyle w:val="Felsorols1"/>
        <w:numPr>
          <w:ilvl w:val="0"/>
          <w:numId w:val="0"/>
        </w:numPr>
        <w:tabs>
          <w:tab w:val="left" w:pos="709"/>
        </w:tabs>
        <w:spacing w:before="120"/>
        <w:ind w:left="708"/>
        <w:rPr>
          <w:b w:val="0"/>
          <w:sz w:val="24"/>
          <w:szCs w:val="24"/>
        </w:rPr>
      </w:pPr>
      <w:r w:rsidRPr="00127AE0">
        <w:rPr>
          <w:b w:val="0"/>
          <w:sz w:val="24"/>
          <w:szCs w:val="24"/>
        </w:rPr>
        <w:lastRenderedPageBreak/>
        <w:t>és a</w:t>
      </w:r>
      <w:r w:rsidR="00831DEC" w:rsidRPr="00127AE0">
        <w:rPr>
          <w:b w:val="0"/>
          <w:sz w:val="24"/>
          <w:szCs w:val="24"/>
        </w:rPr>
        <w:t>z</w:t>
      </w:r>
      <w:r w:rsidRPr="00127AE0">
        <w:rPr>
          <w:b w:val="0"/>
          <w:sz w:val="24"/>
          <w:szCs w:val="24"/>
        </w:rPr>
        <w:t xml:space="preserve">. ugyanazon előirányzaton betervezett hazai társfinanszírozásként biztosított …… Ft-ból (a Projekt </w:t>
      </w:r>
      <w:r w:rsidR="00B31D88" w:rsidRPr="00127AE0">
        <w:rPr>
          <w:b w:val="0"/>
          <w:sz w:val="24"/>
          <w:szCs w:val="24"/>
        </w:rPr>
        <w:t>elszámolható költségének</w:t>
      </w:r>
      <w:r w:rsidRPr="00127AE0">
        <w:rPr>
          <w:b w:val="0"/>
          <w:sz w:val="24"/>
          <w:szCs w:val="24"/>
        </w:rPr>
        <w:t xml:space="preserve">  25%-a), azaz …….. forintból </w:t>
      </w:r>
    </w:p>
    <w:p w14:paraId="2D902D37" w14:textId="77777777" w:rsidR="005658E7" w:rsidRPr="00127AE0" w:rsidRDefault="005658E7" w:rsidP="005658E7">
      <w:pPr>
        <w:pStyle w:val="Felsorols1"/>
        <w:numPr>
          <w:ilvl w:val="0"/>
          <w:numId w:val="0"/>
        </w:numPr>
        <w:tabs>
          <w:tab w:val="left" w:pos="709"/>
        </w:tabs>
        <w:ind w:left="708"/>
        <w:rPr>
          <w:b w:val="0"/>
          <w:sz w:val="24"/>
          <w:szCs w:val="24"/>
        </w:rPr>
      </w:pPr>
    </w:p>
    <w:p w14:paraId="0F2365BC" w14:textId="69C3F995" w:rsidR="005658E7" w:rsidRPr="00127AE0" w:rsidRDefault="005658E7" w:rsidP="005658E7">
      <w:pPr>
        <w:pStyle w:val="Felsorols1"/>
        <w:numPr>
          <w:ilvl w:val="0"/>
          <w:numId w:val="0"/>
        </w:numPr>
        <w:tabs>
          <w:tab w:val="left" w:pos="709"/>
        </w:tabs>
        <w:ind w:left="708"/>
        <w:rPr>
          <w:b w:val="0"/>
          <w:sz w:val="24"/>
          <w:szCs w:val="24"/>
        </w:rPr>
      </w:pPr>
      <w:r w:rsidRPr="00127AE0">
        <w:rPr>
          <w:b w:val="0"/>
          <w:sz w:val="24"/>
          <w:szCs w:val="24"/>
        </w:rPr>
        <w:t>tevődik össze</w:t>
      </w:r>
      <w:r w:rsidR="00A857FD" w:rsidRPr="00127AE0">
        <w:rPr>
          <w:b w:val="0"/>
          <w:sz w:val="24"/>
          <w:szCs w:val="24"/>
        </w:rPr>
        <w:t>.</w:t>
      </w:r>
    </w:p>
    <w:p w14:paraId="5C028D1A" w14:textId="77777777" w:rsidR="005658E7" w:rsidRPr="00127AE0" w:rsidRDefault="005658E7" w:rsidP="005658E7">
      <w:pPr>
        <w:pStyle w:val="Felsorols1"/>
        <w:numPr>
          <w:ilvl w:val="0"/>
          <w:numId w:val="0"/>
        </w:numPr>
        <w:tabs>
          <w:tab w:val="left" w:pos="709"/>
        </w:tabs>
        <w:ind w:left="360"/>
        <w:rPr>
          <w:sz w:val="24"/>
          <w:szCs w:val="24"/>
        </w:rPr>
      </w:pPr>
    </w:p>
    <w:p w14:paraId="68EBF3F0" w14:textId="60258412" w:rsidR="005658E7" w:rsidRPr="00127AE0" w:rsidRDefault="005658E7" w:rsidP="00AF6D46">
      <w:pPr>
        <w:pStyle w:val="Felsorols1"/>
        <w:numPr>
          <w:ilvl w:val="1"/>
          <w:numId w:val="60"/>
        </w:numPr>
        <w:tabs>
          <w:tab w:val="left" w:pos="709"/>
        </w:tabs>
        <w:ind w:left="709" w:hanging="709"/>
        <w:rPr>
          <w:sz w:val="24"/>
          <w:szCs w:val="24"/>
        </w:rPr>
      </w:pPr>
      <w:r w:rsidRPr="00127AE0">
        <w:rPr>
          <w:sz w:val="24"/>
          <w:szCs w:val="24"/>
        </w:rPr>
        <w:t xml:space="preserve">A </w:t>
      </w:r>
      <w:r w:rsidR="00B31D88" w:rsidRPr="00127AE0">
        <w:rPr>
          <w:sz w:val="24"/>
          <w:szCs w:val="24"/>
        </w:rPr>
        <w:t>forr</w:t>
      </w:r>
      <w:r w:rsidRPr="00127AE0">
        <w:rPr>
          <w:sz w:val="24"/>
          <w:szCs w:val="24"/>
        </w:rPr>
        <w:t>ás átadása</w:t>
      </w:r>
    </w:p>
    <w:p w14:paraId="3EFA21B1" w14:textId="77777777" w:rsidR="00AF6D46" w:rsidRPr="00127AE0" w:rsidRDefault="00AF6D46" w:rsidP="00AF6D46">
      <w:pPr>
        <w:pStyle w:val="Felsorols1"/>
        <w:numPr>
          <w:ilvl w:val="0"/>
          <w:numId w:val="0"/>
        </w:numPr>
        <w:tabs>
          <w:tab w:val="left" w:pos="709"/>
        </w:tabs>
        <w:ind w:left="720"/>
        <w:rPr>
          <w:b w:val="0"/>
          <w:sz w:val="24"/>
          <w:szCs w:val="24"/>
        </w:rPr>
      </w:pPr>
    </w:p>
    <w:p w14:paraId="3F0E95E5" w14:textId="4717E457" w:rsidR="00AF6D46" w:rsidRPr="00127AE0" w:rsidRDefault="00AF6D46" w:rsidP="00D6008E">
      <w:pPr>
        <w:pStyle w:val="Felsorols1"/>
        <w:numPr>
          <w:ilvl w:val="2"/>
          <w:numId w:val="60"/>
        </w:numPr>
        <w:tabs>
          <w:tab w:val="left" w:pos="993"/>
        </w:tabs>
        <w:rPr>
          <w:b w:val="0"/>
          <w:sz w:val="24"/>
          <w:szCs w:val="24"/>
        </w:rPr>
      </w:pPr>
      <w:r w:rsidRPr="00127AE0">
        <w:rPr>
          <w:b w:val="0"/>
          <w:sz w:val="24"/>
          <w:szCs w:val="24"/>
        </w:rPr>
        <w:t xml:space="preserve">A </w:t>
      </w:r>
      <w:r w:rsidR="00B32891" w:rsidRPr="00127AE0">
        <w:rPr>
          <w:b w:val="0"/>
          <w:sz w:val="24"/>
          <w:szCs w:val="24"/>
        </w:rPr>
        <w:t>Belügyminisztérium</w:t>
      </w:r>
      <w:r w:rsidR="009D2AC5" w:rsidRPr="00127AE0">
        <w:rPr>
          <w:b w:val="0"/>
          <w:sz w:val="24"/>
          <w:szCs w:val="24"/>
        </w:rPr>
        <w:t xml:space="preserve"> </w:t>
      </w:r>
      <w:r w:rsidR="00B32891" w:rsidRPr="00127AE0">
        <w:rPr>
          <w:b w:val="0"/>
          <w:sz w:val="24"/>
          <w:szCs w:val="24"/>
        </w:rPr>
        <w:t>I</w:t>
      </w:r>
      <w:r w:rsidR="009D2AC5" w:rsidRPr="00127AE0">
        <w:rPr>
          <w:b w:val="0"/>
          <w:sz w:val="24"/>
          <w:szCs w:val="24"/>
        </w:rPr>
        <w:t xml:space="preserve">gazgatása részére </w:t>
      </w:r>
      <w:r w:rsidR="0015162F" w:rsidRPr="00127AE0">
        <w:rPr>
          <w:b w:val="0"/>
          <w:sz w:val="24"/>
          <w:szCs w:val="24"/>
        </w:rPr>
        <w:t xml:space="preserve">a </w:t>
      </w:r>
      <w:r w:rsidR="009D2AC5" w:rsidRPr="00127AE0">
        <w:rPr>
          <w:b w:val="0"/>
          <w:sz w:val="24"/>
          <w:szCs w:val="24"/>
        </w:rPr>
        <w:t xml:space="preserve">forrás átadása </w:t>
      </w:r>
      <w:r w:rsidRPr="00127AE0">
        <w:rPr>
          <w:b w:val="0"/>
          <w:sz w:val="24"/>
          <w:szCs w:val="24"/>
        </w:rPr>
        <w:t>előfinanszírozással</w:t>
      </w:r>
      <w:r w:rsidR="00D6008E" w:rsidRPr="00127AE0">
        <w:rPr>
          <w:b w:val="0"/>
          <w:sz w:val="24"/>
          <w:szCs w:val="24"/>
        </w:rPr>
        <w:t xml:space="preserve"> </w:t>
      </w:r>
      <w:r w:rsidRPr="00127AE0">
        <w:rPr>
          <w:b w:val="0"/>
          <w:sz w:val="24"/>
          <w:szCs w:val="24"/>
        </w:rPr>
        <w:t xml:space="preserve">történik. </w:t>
      </w:r>
    </w:p>
    <w:p w14:paraId="2D994404" w14:textId="77777777" w:rsidR="00AF6D46" w:rsidRPr="00127AE0" w:rsidRDefault="00AF6D46" w:rsidP="00AF6D46">
      <w:pPr>
        <w:pStyle w:val="Felsorols1"/>
        <w:numPr>
          <w:ilvl w:val="0"/>
          <w:numId w:val="0"/>
        </w:numPr>
        <w:tabs>
          <w:tab w:val="left" w:pos="1134"/>
        </w:tabs>
        <w:rPr>
          <w:b w:val="0"/>
          <w:sz w:val="24"/>
          <w:szCs w:val="24"/>
        </w:rPr>
      </w:pPr>
    </w:p>
    <w:p w14:paraId="6BD30E6A" w14:textId="22BFEEEE" w:rsidR="00AF6D46" w:rsidRPr="00127AE0" w:rsidRDefault="00AF6D46" w:rsidP="00AF6D46">
      <w:pPr>
        <w:pStyle w:val="Felsorols1"/>
        <w:numPr>
          <w:ilvl w:val="2"/>
          <w:numId w:val="60"/>
        </w:numPr>
        <w:tabs>
          <w:tab w:val="left" w:pos="1134"/>
        </w:tabs>
        <w:rPr>
          <w:b w:val="0"/>
          <w:sz w:val="24"/>
          <w:szCs w:val="24"/>
        </w:rPr>
      </w:pPr>
      <w:r w:rsidRPr="00127AE0">
        <w:rPr>
          <w:b w:val="0"/>
          <w:sz w:val="24"/>
          <w:szCs w:val="24"/>
        </w:rPr>
        <w:t>A</w:t>
      </w:r>
      <w:r w:rsidR="00B31D88" w:rsidRPr="00127AE0">
        <w:rPr>
          <w:b w:val="0"/>
          <w:sz w:val="24"/>
          <w:szCs w:val="24"/>
        </w:rPr>
        <w:t>z</w:t>
      </w:r>
      <w:r w:rsidRPr="00127AE0">
        <w:rPr>
          <w:b w:val="0"/>
          <w:sz w:val="24"/>
          <w:szCs w:val="24"/>
        </w:rPr>
        <w:t xml:space="preserve"> előleg összege és mértéke</w:t>
      </w:r>
    </w:p>
    <w:p w14:paraId="1ADCE4DB" w14:textId="013BDB3B" w:rsidR="00AF6D46" w:rsidRPr="00127AE0" w:rsidRDefault="00AF6D46" w:rsidP="00334E9D">
      <w:pPr>
        <w:pStyle w:val="Felsorols1"/>
        <w:numPr>
          <w:ilvl w:val="0"/>
          <w:numId w:val="0"/>
        </w:numPr>
        <w:tabs>
          <w:tab w:val="left" w:pos="1276"/>
        </w:tabs>
        <w:rPr>
          <w:b w:val="0"/>
          <w:sz w:val="24"/>
          <w:szCs w:val="24"/>
        </w:rPr>
      </w:pPr>
    </w:p>
    <w:p w14:paraId="27447236" w14:textId="383DD62F" w:rsidR="00AF6D46" w:rsidRPr="00127AE0" w:rsidRDefault="00AF6D46" w:rsidP="00AF6D46">
      <w:pPr>
        <w:pStyle w:val="Felsorols1"/>
        <w:numPr>
          <w:ilvl w:val="0"/>
          <w:numId w:val="0"/>
        </w:numPr>
        <w:tabs>
          <w:tab w:val="left" w:pos="1276"/>
        </w:tabs>
        <w:ind w:left="709"/>
        <w:rPr>
          <w:b w:val="0"/>
          <w:sz w:val="24"/>
          <w:szCs w:val="24"/>
        </w:rPr>
      </w:pPr>
      <w:r w:rsidRPr="00127AE0">
        <w:rPr>
          <w:b w:val="0"/>
          <w:sz w:val="24"/>
          <w:szCs w:val="24"/>
        </w:rPr>
        <w:t xml:space="preserve">A Projekt keretében </w:t>
      </w:r>
      <w:r w:rsidR="00334E9D" w:rsidRPr="00127AE0">
        <w:rPr>
          <w:b w:val="0"/>
          <w:sz w:val="24"/>
          <w:szCs w:val="24"/>
        </w:rPr>
        <w:t>igényelhető</w:t>
      </w:r>
      <w:r w:rsidRPr="00127AE0">
        <w:rPr>
          <w:b w:val="0"/>
          <w:sz w:val="24"/>
          <w:szCs w:val="24"/>
        </w:rPr>
        <w:t xml:space="preserve"> előleg legmagasabb összege: … Ft, azaz … forint.</w:t>
      </w:r>
    </w:p>
    <w:p w14:paraId="07DE547E" w14:textId="77777777" w:rsidR="00AF6D46" w:rsidRPr="00127AE0" w:rsidRDefault="00AF6D46" w:rsidP="00334E9D">
      <w:pPr>
        <w:pStyle w:val="Felsorols1"/>
        <w:numPr>
          <w:ilvl w:val="0"/>
          <w:numId w:val="0"/>
        </w:numPr>
        <w:tabs>
          <w:tab w:val="left" w:pos="1276"/>
        </w:tabs>
        <w:rPr>
          <w:b w:val="0"/>
          <w:bCs w:val="0"/>
          <w:sz w:val="24"/>
          <w:szCs w:val="24"/>
        </w:rPr>
      </w:pPr>
    </w:p>
    <w:p w14:paraId="5034F728" w14:textId="381A929D" w:rsidR="00AF6D46" w:rsidRPr="00127AE0" w:rsidRDefault="00AF6D46" w:rsidP="00AF6D46">
      <w:pPr>
        <w:pStyle w:val="Felsorols1"/>
        <w:numPr>
          <w:ilvl w:val="1"/>
          <w:numId w:val="60"/>
        </w:numPr>
        <w:tabs>
          <w:tab w:val="left" w:pos="709"/>
        </w:tabs>
        <w:ind w:left="709" w:hanging="709"/>
        <w:rPr>
          <w:b w:val="0"/>
          <w:sz w:val="24"/>
          <w:szCs w:val="24"/>
        </w:rPr>
      </w:pPr>
      <w:r w:rsidRPr="00127AE0">
        <w:rPr>
          <w:sz w:val="24"/>
          <w:szCs w:val="24"/>
        </w:rPr>
        <w:t>A</w:t>
      </w:r>
      <w:r w:rsidR="002F1956" w:rsidRPr="00127AE0">
        <w:rPr>
          <w:sz w:val="24"/>
          <w:szCs w:val="24"/>
        </w:rPr>
        <w:t xml:space="preserve"> </w:t>
      </w:r>
      <w:r w:rsidR="00943B11" w:rsidRPr="00127AE0">
        <w:rPr>
          <w:sz w:val="24"/>
          <w:szCs w:val="24"/>
        </w:rPr>
        <w:t>forrás</w:t>
      </w:r>
      <w:r w:rsidRPr="00127AE0">
        <w:rPr>
          <w:sz w:val="24"/>
          <w:szCs w:val="24"/>
        </w:rPr>
        <w:t xml:space="preserve"> </w:t>
      </w:r>
      <w:r w:rsidR="005658E7" w:rsidRPr="00127AE0">
        <w:rPr>
          <w:sz w:val="24"/>
          <w:szCs w:val="24"/>
        </w:rPr>
        <w:t>átadása</w:t>
      </w:r>
      <w:r w:rsidRPr="00127AE0">
        <w:rPr>
          <w:b w:val="0"/>
          <w:sz w:val="24"/>
          <w:szCs w:val="24"/>
        </w:rPr>
        <w:t xml:space="preserve"> a B</w:t>
      </w:r>
      <w:r w:rsidR="00B32891" w:rsidRPr="00127AE0">
        <w:rPr>
          <w:b w:val="0"/>
          <w:sz w:val="24"/>
          <w:szCs w:val="24"/>
        </w:rPr>
        <w:t>elügyminisztérium</w:t>
      </w:r>
      <w:r w:rsidRPr="00127AE0">
        <w:rPr>
          <w:b w:val="0"/>
          <w:sz w:val="24"/>
          <w:szCs w:val="24"/>
        </w:rPr>
        <w:t xml:space="preserve"> Igazgatás</w:t>
      </w:r>
      <w:r w:rsidR="00B32891" w:rsidRPr="00127AE0">
        <w:rPr>
          <w:b w:val="0"/>
          <w:sz w:val="24"/>
          <w:szCs w:val="24"/>
        </w:rPr>
        <w:t>a</w:t>
      </w:r>
      <w:r w:rsidRPr="00127AE0">
        <w:rPr>
          <w:b w:val="0"/>
          <w:sz w:val="24"/>
          <w:szCs w:val="24"/>
        </w:rPr>
        <w:t xml:space="preserve"> </w:t>
      </w:r>
      <w:r w:rsidR="007C6D44" w:rsidRPr="00127AE0">
        <w:rPr>
          <w:b w:val="0"/>
          <w:sz w:val="24"/>
          <w:szCs w:val="24"/>
        </w:rPr>
        <w:t xml:space="preserve">– mint pénzügyi lebonyolító – </w:t>
      </w:r>
      <w:r w:rsidRPr="00127AE0">
        <w:rPr>
          <w:b w:val="0"/>
          <w:sz w:val="24"/>
          <w:szCs w:val="24"/>
        </w:rPr>
        <w:t>számlaszámára történik.</w:t>
      </w:r>
    </w:p>
    <w:p w14:paraId="1AFA9CD0" w14:textId="77777777" w:rsidR="00AF6D46" w:rsidRPr="00127AE0" w:rsidRDefault="00AF6D46" w:rsidP="00AF6D46">
      <w:pPr>
        <w:spacing w:before="120" w:after="120"/>
        <w:ind w:left="709"/>
        <w:jc w:val="both"/>
        <w:rPr>
          <w:bCs/>
          <w:iCs/>
          <w:sz w:val="24"/>
          <w:szCs w:val="24"/>
        </w:rPr>
      </w:pPr>
      <w:r w:rsidRPr="00127AE0">
        <w:rPr>
          <w:bCs/>
          <w:iCs/>
          <w:sz w:val="24"/>
          <w:szCs w:val="24"/>
        </w:rPr>
        <w:t>Nemzetközi bankszámlaszám (IBAN):</w:t>
      </w:r>
      <w:r w:rsidRPr="00127AE0">
        <w:rPr>
          <w:sz w:val="24"/>
          <w:szCs w:val="24"/>
        </w:rPr>
        <w:t xml:space="preserve"> HU85 100320000148330500000000</w:t>
      </w:r>
    </w:p>
    <w:p w14:paraId="1B5EA4E4" w14:textId="77777777" w:rsidR="00AF6D46" w:rsidRPr="00127AE0" w:rsidRDefault="00AF6D46" w:rsidP="00AF6D46">
      <w:pPr>
        <w:pStyle w:val="Felsorols1"/>
        <w:numPr>
          <w:ilvl w:val="0"/>
          <w:numId w:val="0"/>
        </w:numPr>
        <w:tabs>
          <w:tab w:val="left" w:pos="709"/>
          <w:tab w:val="left" w:pos="1134"/>
        </w:tabs>
        <w:ind w:left="709"/>
        <w:rPr>
          <w:b w:val="0"/>
          <w:sz w:val="24"/>
          <w:szCs w:val="24"/>
        </w:rPr>
      </w:pPr>
      <w:r w:rsidRPr="00127AE0">
        <w:rPr>
          <w:b w:val="0"/>
          <w:bCs w:val="0"/>
          <w:iCs/>
          <w:sz w:val="24"/>
          <w:szCs w:val="24"/>
        </w:rPr>
        <w:t xml:space="preserve">Számlavezető pénzintézet SWIFT kódja: </w:t>
      </w:r>
      <w:r w:rsidRPr="00127AE0">
        <w:rPr>
          <w:b w:val="0"/>
          <w:sz w:val="24"/>
          <w:szCs w:val="24"/>
        </w:rPr>
        <w:t>HUSTHUHB</w:t>
      </w:r>
    </w:p>
    <w:p w14:paraId="3D5AABB5" w14:textId="77777777" w:rsidR="00943B11" w:rsidRPr="00127AE0" w:rsidRDefault="00943B11" w:rsidP="00FC58FC">
      <w:pPr>
        <w:pStyle w:val="DefaultText"/>
        <w:widowControl/>
        <w:jc w:val="both"/>
        <w:rPr>
          <w:bCs/>
          <w:lang w:val="hu-HU"/>
        </w:rPr>
      </w:pPr>
    </w:p>
    <w:p w14:paraId="2B10CE01" w14:textId="6E775524" w:rsidR="00FC58FC" w:rsidRPr="00127AE0" w:rsidRDefault="00FC58FC" w:rsidP="007C37C6">
      <w:pPr>
        <w:pStyle w:val="DefaultText"/>
        <w:widowControl/>
        <w:numPr>
          <w:ilvl w:val="0"/>
          <w:numId w:val="60"/>
        </w:numPr>
        <w:ind w:left="709" w:hanging="709"/>
        <w:jc w:val="both"/>
        <w:rPr>
          <w:bCs/>
          <w:lang w:val="hu-HU"/>
        </w:rPr>
      </w:pPr>
      <w:r w:rsidRPr="00127AE0">
        <w:rPr>
          <w:lang w:val="hu-HU"/>
        </w:rPr>
        <w:t>A</w:t>
      </w:r>
      <w:r w:rsidR="0026755B" w:rsidRPr="00127AE0">
        <w:rPr>
          <w:lang w:val="hu-HU"/>
        </w:rPr>
        <w:t xml:space="preserve"> jelen </w:t>
      </w:r>
      <w:r w:rsidR="00B32891" w:rsidRPr="00127AE0">
        <w:rPr>
          <w:lang w:val="hu-HU"/>
        </w:rPr>
        <w:t>E</w:t>
      </w:r>
      <w:r w:rsidR="00834F89" w:rsidRPr="00127AE0">
        <w:rPr>
          <w:lang w:val="hu-HU"/>
        </w:rPr>
        <w:t xml:space="preserve">gyedi döntés </w:t>
      </w:r>
      <w:r w:rsidRPr="00127AE0">
        <w:rPr>
          <w:b/>
          <w:lang w:val="hu-HU"/>
        </w:rPr>
        <w:t xml:space="preserve">hatályba lépését követő első </w:t>
      </w:r>
      <w:r w:rsidR="00B32891" w:rsidRPr="00127AE0">
        <w:rPr>
          <w:b/>
          <w:lang w:val="hu-HU"/>
        </w:rPr>
        <w:t>projekt előrehaladási jelentés</w:t>
      </w:r>
      <w:r w:rsidRPr="00127AE0">
        <w:rPr>
          <w:b/>
          <w:lang w:val="hu-HU"/>
        </w:rPr>
        <w:t>t</w:t>
      </w:r>
      <w:r w:rsidRPr="00127AE0">
        <w:rPr>
          <w:lang w:val="hu-HU"/>
        </w:rPr>
        <w:t xml:space="preserve"> 20</w:t>
      </w:r>
      <w:r w:rsidR="00C412D5" w:rsidRPr="00127AE0">
        <w:rPr>
          <w:lang w:val="hu-HU"/>
        </w:rPr>
        <w:t>..</w:t>
      </w:r>
      <w:r w:rsidRPr="00127AE0">
        <w:rPr>
          <w:lang w:val="hu-HU"/>
        </w:rPr>
        <w:t>.</w:t>
      </w:r>
      <w:r w:rsidR="00C412D5" w:rsidRPr="00127AE0">
        <w:rPr>
          <w:lang w:val="hu-HU"/>
        </w:rPr>
        <w:t xml:space="preserve"> év</w:t>
      </w:r>
      <w:r w:rsidRPr="00127AE0">
        <w:rPr>
          <w:lang w:val="hu-HU"/>
        </w:rPr>
        <w:t xml:space="preserve"> ...… hónap … napjáig kell  feltölteni a monitoring és információs rendszerbe.</w:t>
      </w:r>
    </w:p>
    <w:p w14:paraId="4B7C55F7" w14:textId="77777777" w:rsidR="00764B7D" w:rsidRPr="00127AE0" w:rsidRDefault="00764B7D" w:rsidP="00764B7D">
      <w:pPr>
        <w:pStyle w:val="DefaultText"/>
        <w:widowControl/>
        <w:jc w:val="both"/>
        <w:rPr>
          <w:b/>
          <w:bCs/>
          <w:lang w:val="hu-HU"/>
        </w:rPr>
      </w:pPr>
    </w:p>
    <w:p w14:paraId="5C87C30E" w14:textId="77777777" w:rsidR="004D39F0" w:rsidRPr="00127AE0" w:rsidRDefault="004D39F0" w:rsidP="004D39F0">
      <w:pPr>
        <w:pStyle w:val="DefaultText"/>
        <w:widowControl/>
        <w:numPr>
          <w:ilvl w:val="0"/>
          <w:numId w:val="60"/>
        </w:numPr>
        <w:ind w:left="709" w:hanging="709"/>
        <w:jc w:val="both"/>
        <w:rPr>
          <w:bCs/>
          <w:lang w:val="hu-HU"/>
        </w:rPr>
      </w:pPr>
      <w:r w:rsidRPr="00127AE0">
        <w:rPr>
          <w:b/>
          <w:bCs/>
          <w:lang w:val="hu-HU"/>
        </w:rPr>
        <w:t>A Projekt megvalósításának időbeli ütemezése és helyszíne</w:t>
      </w:r>
    </w:p>
    <w:p w14:paraId="5F52E067" w14:textId="77777777" w:rsidR="004D39F0" w:rsidRPr="00127AE0" w:rsidRDefault="004D39F0" w:rsidP="004D39F0">
      <w:pPr>
        <w:rPr>
          <w:sz w:val="24"/>
          <w:szCs w:val="24"/>
        </w:rPr>
      </w:pPr>
    </w:p>
    <w:p w14:paraId="0977B3FA" w14:textId="77777777" w:rsidR="004D39F0" w:rsidRPr="00127AE0" w:rsidRDefault="004D39F0" w:rsidP="004D39F0">
      <w:pPr>
        <w:pStyle w:val="Listaszerbekezds"/>
        <w:numPr>
          <w:ilvl w:val="0"/>
          <w:numId w:val="61"/>
        </w:numPr>
        <w:jc w:val="both"/>
        <w:rPr>
          <w:vanish/>
          <w:sz w:val="24"/>
          <w:szCs w:val="24"/>
        </w:rPr>
      </w:pPr>
    </w:p>
    <w:p w14:paraId="50402827" w14:textId="77777777" w:rsidR="004D39F0" w:rsidRPr="00127AE0" w:rsidRDefault="004D39F0" w:rsidP="004D39F0">
      <w:pPr>
        <w:pStyle w:val="Listaszerbekezds"/>
        <w:numPr>
          <w:ilvl w:val="0"/>
          <w:numId w:val="61"/>
        </w:numPr>
        <w:jc w:val="both"/>
        <w:rPr>
          <w:vanish/>
          <w:sz w:val="24"/>
          <w:szCs w:val="24"/>
        </w:rPr>
      </w:pPr>
    </w:p>
    <w:p w14:paraId="4851520F" w14:textId="56B349E1" w:rsidR="004D39F0" w:rsidRPr="00127AE0" w:rsidRDefault="004D39F0" w:rsidP="004D39F0">
      <w:pPr>
        <w:pStyle w:val="Felsorols1"/>
        <w:numPr>
          <w:ilvl w:val="1"/>
          <w:numId w:val="60"/>
        </w:numPr>
        <w:tabs>
          <w:tab w:val="left" w:pos="709"/>
        </w:tabs>
        <w:ind w:left="709" w:hanging="709"/>
        <w:rPr>
          <w:b w:val="0"/>
          <w:sz w:val="24"/>
          <w:szCs w:val="24"/>
        </w:rPr>
      </w:pPr>
      <w:r w:rsidRPr="00127AE0">
        <w:rPr>
          <w:b w:val="0"/>
          <w:sz w:val="24"/>
          <w:szCs w:val="24"/>
        </w:rPr>
        <w:t xml:space="preserve">A Projekt megvalósítási időszakának kezdő időpontja: </w:t>
      </w:r>
      <w:r w:rsidR="00DD5193" w:rsidRPr="00127AE0">
        <w:rPr>
          <w:b w:val="0"/>
          <w:sz w:val="24"/>
          <w:szCs w:val="24"/>
        </w:rPr>
        <w:t>…</w:t>
      </w:r>
    </w:p>
    <w:p w14:paraId="72C5E6E2" w14:textId="77777777" w:rsidR="004D39F0" w:rsidRPr="00127AE0" w:rsidRDefault="004D39F0" w:rsidP="004D39F0">
      <w:pPr>
        <w:pStyle w:val="Felsorols1"/>
        <w:numPr>
          <w:ilvl w:val="0"/>
          <w:numId w:val="0"/>
        </w:numPr>
        <w:tabs>
          <w:tab w:val="left" w:pos="709"/>
        </w:tabs>
        <w:rPr>
          <w:b w:val="0"/>
          <w:sz w:val="24"/>
          <w:szCs w:val="24"/>
        </w:rPr>
      </w:pPr>
    </w:p>
    <w:p w14:paraId="2D375959" w14:textId="37262FD4" w:rsidR="004D39F0" w:rsidRPr="00127AE0" w:rsidRDefault="004D39F0" w:rsidP="004D39F0">
      <w:pPr>
        <w:pStyle w:val="Felsorols1"/>
        <w:numPr>
          <w:ilvl w:val="1"/>
          <w:numId w:val="60"/>
        </w:numPr>
        <w:tabs>
          <w:tab w:val="left" w:pos="709"/>
        </w:tabs>
        <w:ind w:left="709" w:hanging="709"/>
        <w:rPr>
          <w:sz w:val="24"/>
          <w:szCs w:val="24"/>
        </w:rPr>
      </w:pPr>
      <w:r w:rsidRPr="00127AE0">
        <w:rPr>
          <w:b w:val="0"/>
          <w:sz w:val="24"/>
          <w:szCs w:val="24"/>
        </w:rPr>
        <w:t>A Projekt</w:t>
      </w:r>
      <w:r w:rsidRPr="00127AE0">
        <w:rPr>
          <w:sz w:val="24"/>
          <w:szCs w:val="24"/>
        </w:rPr>
        <w:t xml:space="preserve"> </w:t>
      </w:r>
      <w:r w:rsidRPr="00127AE0">
        <w:rPr>
          <w:b w:val="0"/>
          <w:sz w:val="24"/>
          <w:szCs w:val="24"/>
        </w:rPr>
        <w:t>költségei elszámolhatóságának kezdő időpontja:</w:t>
      </w:r>
      <w:r w:rsidRPr="00127AE0">
        <w:rPr>
          <w:sz w:val="24"/>
          <w:szCs w:val="24"/>
        </w:rPr>
        <w:t xml:space="preserve"> </w:t>
      </w:r>
      <w:r w:rsidR="00AC514E" w:rsidRPr="00127AE0">
        <w:rPr>
          <w:b w:val="0"/>
          <w:sz w:val="24"/>
          <w:szCs w:val="24"/>
        </w:rPr>
        <w:t>…</w:t>
      </w:r>
    </w:p>
    <w:p w14:paraId="3F6B7EE1" w14:textId="6CDAE274" w:rsidR="004D39F0" w:rsidRPr="00127AE0" w:rsidRDefault="004D39F0" w:rsidP="004D39F0">
      <w:pPr>
        <w:spacing w:before="120"/>
        <w:ind w:left="709" w:hanging="6"/>
        <w:jc w:val="both"/>
        <w:rPr>
          <w:sz w:val="24"/>
          <w:szCs w:val="24"/>
        </w:rPr>
      </w:pPr>
      <w:r w:rsidRPr="00127AE0">
        <w:rPr>
          <w:sz w:val="24"/>
          <w:szCs w:val="24"/>
        </w:rPr>
        <w:t>A Projekt keretében a</w:t>
      </w:r>
      <w:r w:rsidR="00E82FFA" w:rsidRPr="00127AE0">
        <w:rPr>
          <w:sz w:val="24"/>
          <w:szCs w:val="24"/>
        </w:rPr>
        <w:t>z ezt</w:t>
      </w:r>
      <w:r w:rsidR="006114BA" w:rsidRPr="00127AE0">
        <w:rPr>
          <w:sz w:val="24"/>
          <w:szCs w:val="24"/>
        </w:rPr>
        <w:t xml:space="preserve"> </w:t>
      </w:r>
      <w:r w:rsidRPr="00127AE0">
        <w:rPr>
          <w:sz w:val="24"/>
          <w:szCs w:val="24"/>
        </w:rPr>
        <w:t>követően felmerült kiadásokat lehet elszámolni.</w:t>
      </w:r>
    </w:p>
    <w:p w14:paraId="19EF4586" w14:textId="77777777" w:rsidR="004D39F0" w:rsidRPr="00127AE0" w:rsidRDefault="004D39F0" w:rsidP="004D39F0">
      <w:pPr>
        <w:jc w:val="both"/>
        <w:rPr>
          <w:sz w:val="24"/>
          <w:szCs w:val="24"/>
        </w:rPr>
      </w:pPr>
    </w:p>
    <w:p w14:paraId="0B4AD99C" w14:textId="4F38F69E" w:rsidR="004D39F0" w:rsidRPr="00127AE0" w:rsidRDefault="004D39F0" w:rsidP="004D39F0">
      <w:pPr>
        <w:pStyle w:val="Felsorols1"/>
        <w:numPr>
          <w:ilvl w:val="1"/>
          <w:numId w:val="60"/>
        </w:numPr>
        <w:tabs>
          <w:tab w:val="left" w:pos="709"/>
        </w:tabs>
        <w:ind w:left="709" w:hanging="709"/>
        <w:rPr>
          <w:b w:val="0"/>
          <w:sz w:val="24"/>
          <w:szCs w:val="24"/>
        </w:rPr>
      </w:pPr>
      <w:r w:rsidRPr="00127AE0">
        <w:rPr>
          <w:b w:val="0"/>
          <w:sz w:val="24"/>
          <w:szCs w:val="24"/>
        </w:rPr>
        <w:t>A Projekt fizikai befejezésének tervezett határideje:</w:t>
      </w:r>
      <w:r w:rsidR="00DD5193" w:rsidRPr="00127AE0">
        <w:rPr>
          <w:b w:val="0"/>
          <w:sz w:val="24"/>
          <w:szCs w:val="24"/>
        </w:rPr>
        <w:t xml:space="preserve"> …</w:t>
      </w:r>
    </w:p>
    <w:p w14:paraId="518AE46D" w14:textId="77777777" w:rsidR="004D39F0" w:rsidRPr="00127AE0" w:rsidRDefault="004D39F0" w:rsidP="004D39F0">
      <w:pPr>
        <w:pStyle w:val="Felsorols1"/>
        <w:numPr>
          <w:ilvl w:val="0"/>
          <w:numId w:val="0"/>
        </w:numPr>
        <w:tabs>
          <w:tab w:val="left" w:pos="709"/>
        </w:tabs>
        <w:rPr>
          <w:b w:val="0"/>
          <w:sz w:val="24"/>
          <w:szCs w:val="24"/>
        </w:rPr>
      </w:pPr>
      <w:r w:rsidRPr="00127AE0">
        <w:rPr>
          <w:b w:val="0"/>
          <w:sz w:val="24"/>
          <w:szCs w:val="24"/>
        </w:rPr>
        <w:t xml:space="preserve"> </w:t>
      </w:r>
    </w:p>
    <w:p w14:paraId="586A109F" w14:textId="7042C7AA" w:rsidR="004D39F0" w:rsidRPr="00127AE0" w:rsidRDefault="004D39F0" w:rsidP="004D39F0">
      <w:pPr>
        <w:pStyle w:val="Felsorols1"/>
        <w:numPr>
          <w:ilvl w:val="1"/>
          <w:numId w:val="60"/>
        </w:numPr>
        <w:tabs>
          <w:tab w:val="left" w:pos="709"/>
        </w:tabs>
        <w:ind w:left="709" w:hanging="709"/>
        <w:rPr>
          <w:b w:val="0"/>
          <w:sz w:val="24"/>
          <w:szCs w:val="24"/>
        </w:rPr>
      </w:pPr>
      <w:r w:rsidRPr="00127AE0">
        <w:rPr>
          <w:b w:val="0"/>
          <w:sz w:val="24"/>
          <w:szCs w:val="24"/>
        </w:rPr>
        <w:t xml:space="preserve">A Projekt keretében a Projekt fizikai befejezésének napjáig felmerült költségek számolhatóak el. Az ezen időpontot követően keletkezett költségekre </w:t>
      </w:r>
      <w:r w:rsidR="00943B11" w:rsidRPr="00127AE0">
        <w:rPr>
          <w:b w:val="0"/>
          <w:sz w:val="24"/>
          <w:szCs w:val="24"/>
        </w:rPr>
        <w:t>a Belső Biztonsági Alap</w:t>
      </w:r>
      <w:r w:rsidR="00AF3BEB" w:rsidRPr="00127AE0">
        <w:rPr>
          <w:b w:val="0"/>
          <w:sz w:val="24"/>
          <w:szCs w:val="24"/>
        </w:rPr>
        <w:t xml:space="preserve"> </w:t>
      </w:r>
      <w:r w:rsidR="00F54AFC" w:rsidRPr="00127AE0">
        <w:rPr>
          <w:b w:val="0"/>
          <w:sz w:val="24"/>
          <w:szCs w:val="24"/>
        </w:rPr>
        <w:t>elnevezésű fejezeti kezelésű előirányzat</w:t>
      </w:r>
      <w:r w:rsidR="00F54AFC" w:rsidRPr="00127AE0">
        <w:rPr>
          <w:sz w:val="24"/>
          <w:szCs w:val="24"/>
        </w:rPr>
        <w:t xml:space="preserve"> </w:t>
      </w:r>
      <w:r w:rsidR="00AF3BEB" w:rsidRPr="00127AE0">
        <w:rPr>
          <w:b w:val="0"/>
          <w:sz w:val="24"/>
          <w:szCs w:val="24"/>
        </w:rPr>
        <w:t>terhére</w:t>
      </w:r>
      <w:r w:rsidR="00943B11" w:rsidRPr="00127AE0">
        <w:rPr>
          <w:b w:val="0"/>
          <w:sz w:val="24"/>
          <w:szCs w:val="24"/>
        </w:rPr>
        <w:t xml:space="preserve"> forrás nem használható fel</w:t>
      </w:r>
      <w:r w:rsidRPr="00127AE0">
        <w:rPr>
          <w:b w:val="0"/>
          <w:sz w:val="24"/>
          <w:szCs w:val="24"/>
        </w:rPr>
        <w:t>.</w:t>
      </w:r>
    </w:p>
    <w:p w14:paraId="780C9A98" w14:textId="77777777" w:rsidR="004D39F0" w:rsidRPr="00127AE0" w:rsidRDefault="004D39F0" w:rsidP="004D39F0">
      <w:pPr>
        <w:pStyle w:val="Felsorols1"/>
        <w:numPr>
          <w:ilvl w:val="0"/>
          <w:numId w:val="0"/>
        </w:numPr>
        <w:tabs>
          <w:tab w:val="left" w:pos="709"/>
        </w:tabs>
        <w:rPr>
          <w:b w:val="0"/>
          <w:sz w:val="24"/>
          <w:szCs w:val="24"/>
        </w:rPr>
      </w:pPr>
    </w:p>
    <w:p w14:paraId="1693BC92" w14:textId="77777777" w:rsidR="004D39F0" w:rsidRPr="00127AE0" w:rsidRDefault="004D39F0" w:rsidP="004D39F0">
      <w:pPr>
        <w:pStyle w:val="Felsorols1"/>
        <w:numPr>
          <w:ilvl w:val="1"/>
          <w:numId w:val="60"/>
        </w:numPr>
        <w:tabs>
          <w:tab w:val="left" w:pos="709"/>
        </w:tabs>
        <w:ind w:left="709" w:hanging="709"/>
        <w:rPr>
          <w:b w:val="0"/>
          <w:sz w:val="24"/>
          <w:szCs w:val="24"/>
        </w:rPr>
      </w:pPr>
      <w:r w:rsidRPr="00127AE0">
        <w:rPr>
          <w:b w:val="0"/>
          <w:sz w:val="24"/>
          <w:szCs w:val="24"/>
        </w:rPr>
        <w:t>A Projekt megvalósításának helyszíne(i):</w:t>
      </w:r>
    </w:p>
    <w:p w14:paraId="3CB5F08D" w14:textId="77777777" w:rsidR="004D39F0" w:rsidRPr="00127AE0" w:rsidRDefault="004D39F0" w:rsidP="00A46D76">
      <w:pPr>
        <w:spacing w:before="120"/>
        <w:ind w:left="703"/>
        <w:jc w:val="both"/>
        <w:rPr>
          <w:sz w:val="24"/>
          <w:szCs w:val="24"/>
        </w:rPr>
      </w:pPr>
      <w:r w:rsidRPr="00127AE0">
        <w:rPr>
          <w:sz w:val="24"/>
          <w:szCs w:val="24"/>
        </w:rPr>
        <w:t>…</w:t>
      </w:r>
    </w:p>
    <w:p w14:paraId="21711831" w14:textId="77777777" w:rsidR="00D16AD1" w:rsidRPr="00127AE0" w:rsidRDefault="00D16AD1" w:rsidP="00FC58FC">
      <w:pPr>
        <w:pStyle w:val="DefaultText"/>
        <w:widowControl/>
        <w:jc w:val="both"/>
        <w:rPr>
          <w:bCs/>
          <w:lang w:val="hu-HU"/>
        </w:rPr>
      </w:pPr>
    </w:p>
    <w:p w14:paraId="0CBBCD1F" w14:textId="77777777" w:rsidR="006F0BE4" w:rsidRPr="00127AE0" w:rsidRDefault="006F0BE4" w:rsidP="00103F77">
      <w:pPr>
        <w:pStyle w:val="DefaultText"/>
        <w:widowControl/>
        <w:numPr>
          <w:ilvl w:val="0"/>
          <w:numId w:val="60"/>
        </w:numPr>
        <w:ind w:left="709" w:hanging="709"/>
        <w:jc w:val="both"/>
        <w:rPr>
          <w:b/>
          <w:bCs/>
          <w:lang w:val="hu-HU"/>
        </w:rPr>
      </w:pPr>
      <w:r w:rsidRPr="00127AE0">
        <w:rPr>
          <w:b/>
          <w:lang w:val="hu-HU"/>
        </w:rPr>
        <w:t>A Projektmegvalósítás ütemezése</w:t>
      </w:r>
    </w:p>
    <w:p w14:paraId="1BB8C993" w14:textId="77777777" w:rsidR="006F0BE4" w:rsidRPr="003541B5" w:rsidRDefault="006F0BE4" w:rsidP="006F0BE4">
      <w:pPr>
        <w:pStyle w:val="DefaultText"/>
        <w:widowControl/>
        <w:jc w:val="both"/>
        <w:rPr>
          <w:bCs/>
          <w:lang w:val="hu-HU"/>
        </w:rPr>
      </w:pPr>
    </w:p>
    <w:p w14:paraId="1B19BF6E" w14:textId="4CF16046" w:rsidR="006F0BE4" w:rsidRPr="003541B5" w:rsidRDefault="005658E7" w:rsidP="00103F77">
      <w:pPr>
        <w:pStyle w:val="DefaultText"/>
        <w:widowControl/>
        <w:ind w:left="709"/>
        <w:jc w:val="both"/>
        <w:rPr>
          <w:b/>
          <w:bCs/>
          <w:lang w:val="hu-HU"/>
        </w:rPr>
      </w:pPr>
      <w:r w:rsidRPr="003541B5">
        <w:rPr>
          <w:lang w:val="hu-HU"/>
        </w:rPr>
        <w:t>A Projekt</w:t>
      </w:r>
      <w:r w:rsidR="00426168" w:rsidRPr="00425FB2">
        <w:rPr>
          <w:lang w:val="hu-HU"/>
        </w:rPr>
        <w:t xml:space="preserve"> a</w:t>
      </w:r>
      <w:r w:rsidR="006F0BE4" w:rsidRPr="00425FB2">
        <w:rPr>
          <w:lang w:val="hu-HU"/>
        </w:rPr>
        <w:t xml:space="preserve"> </w:t>
      </w:r>
      <w:r w:rsidR="00466856" w:rsidRPr="00425FB2">
        <w:rPr>
          <w:b/>
          <w:lang w:val="hu-HU"/>
        </w:rPr>
        <w:t>3</w:t>
      </w:r>
      <w:r w:rsidR="006F0BE4" w:rsidRPr="00425FB2">
        <w:rPr>
          <w:b/>
          <w:lang w:val="hu-HU"/>
        </w:rPr>
        <w:t>. sz. melléklet</w:t>
      </w:r>
      <w:r w:rsidRPr="00425FB2">
        <w:rPr>
          <w:lang w:val="hu-HU"/>
        </w:rPr>
        <w:t>ben meghatározott ütemezés szerint</w:t>
      </w:r>
      <w:r w:rsidR="006F0BE4" w:rsidRPr="00425FB2">
        <w:rPr>
          <w:lang w:val="hu-HU"/>
        </w:rPr>
        <w:t xml:space="preserve"> </w:t>
      </w:r>
      <w:r w:rsidRPr="00425FB2">
        <w:rPr>
          <w:lang w:val="hu-HU"/>
        </w:rPr>
        <w:t>kerül megvalósításra</w:t>
      </w:r>
      <w:r w:rsidR="006F0BE4" w:rsidRPr="00425FB2">
        <w:rPr>
          <w:lang w:val="hu-HU"/>
        </w:rPr>
        <w:t>.</w:t>
      </w:r>
      <w:r w:rsidR="00681E79" w:rsidRPr="00425FB2">
        <w:rPr>
          <w:lang w:val="hu-HU"/>
        </w:rPr>
        <w:t xml:space="preserve"> </w:t>
      </w:r>
      <w:r w:rsidR="00681E79" w:rsidRPr="003541B5">
        <w:rPr>
          <w:lang w:val="hu-HU"/>
        </w:rPr>
        <w:t>Az ütemezést a „GANTT-diagram” dokumentum tartalmazza.</w:t>
      </w:r>
    </w:p>
    <w:p w14:paraId="0AB9D111" w14:textId="77777777" w:rsidR="00D16AD1" w:rsidRPr="00425FB2" w:rsidRDefault="00D16AD1" w:rsidP="00103F77">
      <w:pPr>
        <w:pStyle w:val="DefaultText"/>
        <w:widowControl/>
        <w:ind w:left="709"/>
        <w:jc w:val="both"/>
        <w:rPr>
          <w:bCs/>
          <w:lang w:val="hu-HU"/>
        </w:rPr>
      </w:pPr>
    </w:p>
    <w:p w14:paraId="47F634A0" w14:textId="77777777" w:rsidR="003B2FB7" w:rsidRPr="00127AE0" w:rsidRDefault="003B2FB7" w:rsidP="003B2FB7">
      <w:pPr>
        <w:pStyle w:val="Szvegtrzsbehzssal"/>
        <w:numPr>
          <w:ilvl w:val="0"/>
          <w:numId w:val="60"/>
        </w:numPr>
        <w:spacing w:before="120"/>
        <w:ind w:left="709" w:hanging="709"/>
        <w:jc w:val="both"/>
        <w:rPr>
          <w:b/>
          <w:sz w:val="24"/>
          <w:szCs w:val="24"/>
        </w:rPr>
      </w:pPr>
      <w:r w:rsidRPr="00425FB2">
        <w:rPr>
          <w:b/>
          <w:sz w:val="24"/>
          <w:szCs w:val="24"/>
        </w:rPr>
        <w:t>Közbeszerzési és a külön jogszabályok alapján lefolytatott beszerzési</w:t>
      </w:r>
      <w:r w:rsidRPr="00127AE0">
        <w:rPr>
          <w:b/>
          <w:sz w:val="24"/>
          <w:szCs w:val="24"/>
        </w:rPr>
        <w:t xml:space="preserve"> eljárások</w:t>
      </w:r>
    </w:p>
    <w:p w14:paraId="4B4DABE6" w14:textId="10ABC06A" w:rsidR="003B2FB7" w:rsidRPr="00127AE0" w:rsidRDefault="003B2FB7" w:rsidP="003B2FB7">
      <w:pPr>
        <w:pStyle w:val="DefaultText"/>
        <w:widowControl/>
        <w:ind w:left="709"/>
        <w:jc w:val="both"/>
        <w:rPr>
          <w:lang w:val="hu-HU"/>
        </w:rPr>
      </w:pPr>
      <w:r w:rsidRPr="00127AE0">
        <w:rPr>
          <w:lang w:val="hu-HU"/>
        </w:rPr>
        <w:t>A Projekt keretében megvalósítandó közbeszerzési és külön jogszabályok szerinti beszerzési eljárásokat a Felelős Hatóság által jóváhagyott közbeszerzési terv (</w:t>
      </w:r>
      <w:r w:rsidRPr="00127AE0">
        <w:rPr>
          <w:b/>
          <w:lang w:val="hu-HU"/>
        </w:rPr>
        <w:t>4. sz. melléklet</w:t>
      </w:r>
      <w:r w:rsidRPr="00127AE0">
        <w:rPr>
          <w:lang w:val="hu-HU"/>
        </w:rPr>
        <w:t>) rögzíti.</w:t>
      </w:r>
    </w:p>
    <w:p w14:paraId="3FD776D2" w14:textId="77777777" w:rsidR="003B2FB7" w:rsidRPr="00127AE0" w:rsidRDefault="003B2FB7" w:rsidP="003B2FB7">
      <w:pPr>
        <w:pStyle w:val="DefaultText"/>
        <w:widowControl/>
        <w:jc w:val="both"/>
        <w:rPr>
          <w:b/>
          <w:bCs/>
          <w:lang w:val="hu-HU"/>
        </w:rPr>
      </w:pPr>
    </w:p>
    <w:p w14:paraId="17EDD631" w14:textId="77777777" w:rsidR="006F0BE4" w:rsidRPr="00127AE0" w:rsidRDefault="006F0BE4" w:rsidP="00103F77">
      <w:pPr>
        <w:pStyle w:val="DefaultText"/>
        <w:widowControl/>
        <w:numPr>
          <w:ilvl w:val="0"/>
          <w:numId w:val="60"/>
        </w:numPr>
        <w:ind w:left="709" w:hanging="709"/>
        <w:jc w:val="both"/>
        <w:rPr>
          <w:b/>
          <w:bCs/>
          <w:lang w:val="hu-HU"/>
        </w:rPr>
      </w:pPr>
      <w:r w:rsidRPr="00127AE0">
        <w:rPr>
          <w:b/>
          <w:lang w:val="hu-HU"/>
        </w:rPr>
        <w:t>A Projekt megvalósításának számszerűsíthető eredményei</w:t>
      </w:r>
    </w:p>
    <w:p w14:paraId="1A3EE1C8" w14:textId="77777777" w:rsidR="006F0BE4" w:rsidRPr="00127AE0" w:rsidRDefault="006F0BE4" w:rsidP="006F0BE4">
      <w:pPr>
        <w:pStyle w:val="DefaultText"/>
        <w:widowControl/>
        <w:ind w:left="360"/>
        <w:jc w:val="both"/>
        <w:rPr>
          <w:lang w:val="hu-HU"/>
        </w:rPr>
      </w:pPr>
    </w:p>
    <w:p w14:paraId="7968702C" w14:textId="242E7740" w:rsidR="005658E7" w:rsidRPr="00127AE0" w:rsidRDefault="006F0BE4" w:rsidP="00103F77">
      <w:pPr>
        <w:pStyle w:val="DefaultText"/>
        <w:widowControl/>
        <w:ind w:left="709"/>
        <w:jc w:val="both"/>
        <w:rPr>
          <w:b/>
          <w:bCs/>
          <w:lang w:val="hu-HU"/>
        </w:rPr>
      </w:pPr>
      <w:r w:rsidRPr="00127AE0">
        <w:rPr>
          <w:lang w:val="hu-HU"/>
        </w:rPr>
        <w:lastRenderedPageBreak/>
        <w:t xml:space="preserve">A Projekt megvalósítása során a </w:t>
      </w:r>
      <w:r w:rsidR="00943B11" w:rsidRPr="00127AE0">
        <w:rPr>
          <w:lang w:val="hu-HU"/>
        </w:rPr>
        <w:t xml:space="preserve">forrást </w:t>
      </w:r>
      <w:r w:rsidRPr="00127AE0">
        <w:rPr>
          <w:lang w:val="hu-HU"/>
        </w:rPr>
        <w:t>a</w:t>
      </w:r>
      <w:r w:rsidR="000E49FB" w:rsidRPr="00127AE0">
        <w:rPr>
          <w:lang w:val="hu-HU"/>
        </w:rPr>
        <w:t>z</w:t>
      </w:r>
      <w:r w:rsidRPr="00127AE0">
        <w:rPr>
          <w:lang w:val="hu-HU"/>
        </w:rPr>
        <w:t xml:space="preserve"> </w:t>
      </w:r>
      <w:r w:rsidR="003B2FB7" w:rsidRPr="00127AE0">
        <w:rPr>
          <w:b/>
          <w:lang w:val="hu-HU"/>
        </w:rPr>
        <w:t>5</w:t>
      </w:r>
      <w:r w:rsidRPr="00127AE0">
        <w:rPr>
          <w:b/>
          <w:lang w:val="hu-HU"/>
        </w:rPr>
        <w:t>. sz. melléklet</w:t>
      </w:r>
      <w:r w:rsidRPr="00127AE0">
        <w:rPr>
          <w:lang w:val="hu-HU"/>
        </w:rPr>
        <w:t>ben meghatározott indikátorok és műszaki, szakmai tartalmat mérő mutatók teljesítése érdekében kell felhasználni.</w:t>
      </w:r>
    </w:p>
    <w:p w14:paraId="36A442DE" w14:textId="77777777" w:rsidR="005658E7" w:rsidRPr="00127AE0" w:rsidRDefault="005658E7" w:rsidP="002111C2">
      <w:pPr>
        <w:pStyle w:val="DefaultText"/>
        <w:widowControl/>
        <w:jc w:val="both"/>
        <w:rPr>
          <w:bCs/>
          <w:lang w:val="hu-HU"/>
        </w:rPr>
      </w:pPr>
    </w:p>
    <w:p w14:paraId="376E9833" w14:textId="4317E546" w:rsidR="00BE165D" w:rsidRPr="00127AE0" w:rsidRDefault="00BE165D" w:rsidP="00103F77">
      <w:pPr>
        <w:pStyle w:val="DefaultText"/>
        <w:widowControl/>
        <w:numPr>
          <w:ilvl w:val="0"/>
          <w:numId w:val="60"/>
        </w:numPr>
        <w:ind w:left="709" w:hanging="709"/>
        <w:jc w:val="both"/>
        <w:rPr>
          <w:bCs/>
          <w:lang w:val="hu-HU"/>
        </w:rPr>
      </w:pPr>
      <w:r w:rsidRPr="00127AE0">
        <w:rPr>
          <w:lang w:val="hu-HU"/>
        </w:rPr>
        <w:t xml:space="preserve">A Projekt a megvalósításban részt vevő szervezeti egységek ügyrendjében és </w:t>
      </w:r>
      <w:r w:rsidR="00375C34" w:rsidRPr="00127AE0">
        <w:rPr>
          <w:lang w:val="hu-HU"/>
        </w:rPr>
        <w:t xml:space="preserve">– amennyiben releváns – egyéb </w:t>
      </w:r>
      <w:r w:rsidR="003917CF" w:rsidRPr="00127AE0">
        <w:rPr>
          <w:lang w:val="hu-HU"/>
        </w:rPr>
        <w:t>szervezeti szintű</w:t>
      </w:r>
      <w:r w:rsidR="00375C34" w:rsidRPr="00127AE0">
        <w:rPr>
          <w:lang w:val="hu-HU"/>
        </w:rPr>
        <w:t xml:space="preserve"> szabályozóban, illetve</w:t>
      </w:r>
      <w:r w:rsidR="00EF0BBD" w:rsidRPr="00127AE0">
        <w:rPr>
          <w:lang w:val="hu-HU"/>
        </w:rPr>
        <w:t xml:space="preserve"> dokumentumban</w:t>
      </w:r>
      <w:r w:rsidRPr="00127AE0">
        <w:rPr>
          <w:lang w:val="hu-HU"/>
        </w:rPr>
        <w:t xml:space="preserve"> </w:t>
      </w:r>
      <w:r w:rsidR="00EF0BBD" w:rsidRPr="00127AE0">
        <w:rPr>
          <w:lang w:val="hu-HU"/>
        </w:rPr>
        <w:t>(</w:t>
      </w:r>
      <w:r w:rsidRPr="00127AE0">
        <w:rPr>
          <w:lang w:val="hu-HU"/>
        </w:rPr>
        <w:t>munkaköri leírásokban</w:t>
      </w:r>
      <w:r w:rsidR="00EF0BBD" w:rsidRPr="00127AE0">
        <w:rPr>
          <w:lang w:val="hu-HU"/>
        </w:rPr>
        <w:t xml:space="preserve"> vagy </w:t>
      </w:r>
      <w:r w:rsidR="00C02863" w:rsidRPr="00127AE0">
        <w:rPr>
          <w:lang w:val="hu-HU"/>
        </w:rPr>
        <w:t>beosztási okiratokban</w:t>
      </w:r>
      <w:r w:rsidR="00EF0BBD" w:rsidRPr="00127AE0">
        <w:rPr>
          <w:lang w:val="hu-HU"/>
        </w:rPr>
        <w:t>)</w:t>
      </w:r>
      <w:r w:rsidRPr="00127AE0">
        <w:rPr>
          <w:lang w:val="hu-HU"/>
        </w:rPr>
        <w:t xml:space="preserve"> rögzített feltételek szerint, valamint a Felelős Hatóság által kiadott Általános Szerződési Feltételek </w:t>
      </w:r>
      <w:r w:rsidR="00943B11" w:rsidRPr="00127AE0">
        <w:rPr>
          <w:lang w:val="hu-HU"/>
        </w:rPr>
        <w:t>(</w:t>
      </w:r>
      <w:r w:rsidR="00D64864" w:rsidRPr="00127AE0">
        <w:rPr>
          <w:b/>
          <w:lang w:val="hu-HU"/>
        </w:rPr>
        <w:t>6</w:t>
      </w:r>
      <w:r w:rsidR="00943B11" w:rsidRPr="00127AE0">
        <w:rPr>
          <w:b/>
          <w:lang w:val="hu-HU"/>
        </w:rPr>
        <w:t>. sz. melléklet</w:t>
      </w:r>
      <w:r w:rsidR="00943B11" w:rsidRPr="00127AE0">
        <w:rPr>
          <w:lang w:val="hu-HU"/>
        </w:rPr>
        <w:t xml:space="preserve">) </w:t>
      </w:r>
      <w:r w:rsidRPr="00127AE0">
        <w:rPr>
          <w:lang w:val="hu-HU"/>
        </w:rPr>
        <w:t>megfelelő</w:t>
      </w:r>
      <w:r w:rsidR="00E97BC0" w:rsidRPr="00127AE0">
        <w:rPr>
          <w:lang w:val="hu-HU"/>
        </w:rPr>
        <w:t>, értelemszerű</w:t>
      </w:r>
      <w:r w:rsidRPr="00127AE0">
        <w:rPr>
          <w:lang w:val="hu-HU"/>
        </w:rPr>
        <w:t xml:space="preserve"> alkalmazásával kerül megvalósításra.</w:t>
      </w:r>
    </w:p>
    <w:p w14:paraId="28D1B40C" w14:textId="77777777" w:rsidR="00BE165D" w:rsidRPr="00127AE0" w:rsidRDefault="00BE165D" w:rsidP="00BE165D">
      <w:pPr>
        <w:rPr>
          <w:bCs/>
          <w:sz w:val="24"/>
          <w:szCs w:val="24"/>
        </w:rPr>
      </w:pPr>
    </w:p>
    <w:p w14:paraId="0FF4E9D5" w14:textId="1D2BDA71" w:rsidR="00BE165D" w:rsidRPr="00127AE0" w:rsidRDefault="00BE165D" w:rsidP="00103F77">
      <w:pPr>
        <w:pStyle w:val="DefaultText"/>
        <w:widowControl/>
        <w:numPr>
          <w:ilvl w:val="0"/>
          <w:numId w:val="60"/>
        </w:numPr>
        <w:ind w:left="709" w:hanging="709"/>
        <w:jc w:val="both"/>
        <w:rPr>
          <w:bCs/>
          <w:lang w:val="hu-HU"/>
        </w:rPr>
      </w:pPr>
      <w:r w:rsidRPr="00127AE0">
        <w:rPr>
          <w:lang w:val="hu-HU"/>
        </w:rPr>
        <w:t>A Projekt megvalósításban részt vevő szervezeti egységek a Projektet kellő alapossággal, hatékonysággal és gondossággal, az értékarányosság elvét betartva valósítják meg</w:t>
      </w:r>
      <w:r w:rsidR="00DD5193" w:rsidRPr="00127AE0">
        <w:rPr>
          <w:lang w:val="hu-HU"/>
        </w:rPr>
        <w:t xml:space="preserve"> a belügyminiszter által jóváhagyott</w:t>
      </w:r>
      <w:r w:rsidRPr="00127AE0">
        <w:rPr>
          <w:lang w:val="hu-HU"/>
        </w:rPr>
        <w:t xml:space="preserve"> Projekt Működési Rendben </w:t>
      </w:r>
      <w:r w:rsidR="00943B11" w:rsidRPr="00127AE0">
        <w:rPr>
          <w:lang w:val="hu-HU"/>
        </w:rPr>
        <w:t>(</w:t>
      </w:r>
      <w:r w:rsidR="00D64864" w:rsidRPr="00127AE0">
        <w:rPr>
          <w:b/>
          <w:lang w:val="hu-HU"/>
        </w:rPr>
        <w:t>7</w:t>
      </w:r>
      <w:r w:rsidR="00943B11" w:rsidRPr="00127AE0">
        <w:rPr>
          <w:b/>
          <w:lang w:val="hu-HU"/>
        </w:rPr>
        <w:t>. sz. melléklet</w:t>
      </w:r>
      <w:r w:rsidR="00943B11" w:rsidRPr="00127AE0">
        <w:rPr>
          <w:lang w:val="hu-HU"/>
        </w:rPr>
        <w:t xml:space="preserve">) </w:t>
      </w:r>
      <w:r w:rsidR="00DD5193" w:rsidRPr="00127AE0">
        <w:rPr>
          <w:lang w:val="hu-HU"/>
        </w:rPr>
        <w:t>foglaltak szerint</w:t>
      </w:r>
      <w:r w:rsidRPr="00127AE0">
        <w:rPr>
          <w:lang w:val="hu-HU"/>
        </w:rPr>
        <w:t>.</w:t>
      </w:r>
      <w:r w:rsidR="0031136C" w:rsidRPr="00127AE0">
        <w:rPr>
          <w:lang w:val="hu-HU"/>
        </w:rPr>
        <w:t xml:space="preserve"> A </w:t>
      </w:r>
      <w:r w:rsidR="00407E61" w:rsidRPr="00127AE0">
        <w:rPr>
          <w:lang w:val="hu-HU"/>
        </w:rPr>
        <w:t xml:space="preserve">jóváhagyott </w:t>
      </w:r>
      <w:r w:rsidR="0031136C" w:rsidRPr="00127AE0">
        <w:rPr>
          <w:lang w:val="hu-HU"/>
        </w:rPr>
        <w:t>Projekt Működési Rend</w:t>
      </w:r>
      <w:r w:rsidR="00407E61" w:rsidRPr="00127AE0">
        <w:rPr>
          <w:lang w:val="hu-HU"/>
        </w:rPr>
        <w:t>et</w:t>
      </w:r>
      <w:r w:rsidR="0031136C" w:rsidRPr="00127AE0">
        <w:rPr>
          <w:lang w:val="hu-HU"/>
        </w:rPr>
        <w:t xml:space="preserve"> az Egyedi döntés Felelős Hatóság általi aláírását követő </w:t>
      </w:r>
      <w:r w:rsidR="0031136C" w:rsidRPr="00CC7418">
        <w:rPr>
          <w:lang w:val="hu-HU"/>
        </w:rPr>
        <w:t>…</w:t>
      </w:r>
      <w:r w:rsidR="0031136C" w:rsidRPr="00127AE0">
        <w:rPr>
          <w:lang w:val="hu-HU"/>
        </w:rPr>
        <w:t xml:space="preserve"> napon belül</w:t>
      </w:r>
      <w:r w:rsidR="0094627F" w:rsidRPr="00127AE0">
        <w:rPr>
          <w:lang w:val="hu-HU"/>
        </w:rPr>
        <w:t xml:space="preserve"> </w:t>
      </w:r>
      <w:r w:rsidR="0017010D" w:rsidRPr="00127AE0">
        <w:rPr>
          <w:lang w:val="hu-HU"/>
        </w:rPr>
        <w:t>a Felelős Hatóság rendelkezésére kell bocsátani</w:t>
      </w:r>
      <w:r w:rsidR="0094627F" w:rsidRPr="00127AE0">
        <w:rPr>
          <w:lang w:val="hu-HU"/>
        </w:rPr>
        <w:t>.</w:t>
      </w:r>
    </w:p>
    <w:p w14:paraId="41BB5011" w14:textId="77777777" w:rsidR="00BE165D" w:rsidRPr="00127AE0" w:rsidRDefault="00BE165D" w:rsidP="00BE165D">
      <w:pPr>
        <w:rPr>
          <w:bCs/>
          <w:sz w:val="24"/>
          <w:szCs w:val="24"/>
        </w:rPr>
      </w:pPr>
    </w:p>
    <w:p w14:paraId="36F0B7EE" w14:textId="396CC245" w:rsidR="00BE165D" w:rsidRPr="00127AE0" w:rsidRDefault="00BE165D" w:rsidP="00CC7418">
      <w:pPr>
        <w:pStyle w:val="DefaultText"/>
        <w:widowControl/>
        <w:numPr>
          <w:ilvl w:val="0"/>
          <w:numId w:val="60"/>
        </w:numPr>
        <w:ind w:left="709" w:hanging="709"/>
        <w:jc w:val="both"/>
        <w:rPr>
          <w:lang w:val="hu-HU"/>
        </w:rPr>
      </w:pPr>
      <w:r w:rsidRPr="00127AE0">
        <w:rPr>
          <w:lang w:val="hu-HU"/>
        </w:rPr>
        <w:t xml:space="preserve">A </w:t>
      </w:r>
      <w:r w:rsidR="00E2589F" w:rsidRPr="00127AE0">
        <w:rPr>
          <w:lang w:val="hu-HU"/>
        </w:rPr>
        <w:t>Projekt megvalósításában részt vevő</w:t>
      </w:r>
      <w:r w:rsidRPr="00127AE0">
        <w:rPr>
          <w:lang w:val="hu-HU"/>
        </w:rPr>
        <w:t xml:space="preserve"> szervezeti egységek, valamint a Felelős Hatóság </w:t>
      </w:r>
      <w:r w:rsidR="005C611B" w:rsidRPr="00127AE0">
        <w:rPr>
          <w:lang w:val="hu-HU"/>
        </w:rPr>
        <w:t xml:space="preserve">a </w:t>
      </w:r>
      <w:r w:rsidR="006B23E2" w:rsidRPr="00127AE0">
        <w:rPr>
          <w:lang w:val="hu-HU"/>
        </w:rPr>
        <w:t>Projekttel kapcsolatos</w:t>
      </w:r>
      <w:r w:rsidR="005C611B" w:rsidRPr="00127AE0">
        <w:rPr>
          <w:lang w:val="hu-HU"/>
        </w:rPr>
        <w:t>an fennálló</w:t>
      </w:r>
      <w:r w:rsidR="00375C34" w:rsidRPr="00127AE0">
        <w:rPr>
          <w:lang w:val="hu-HU"/>
        </w:rPr>
        <w:t xml:space="preserve"> feladatokat</w:t>
      </w:r>
      <w:r w:rsidR="006B23E2" w:rsidRPr="00127AE0">
        <w:rPr>
          <w:lang w:val="hu-HU"/>
        </w:rPr>
        <w:t xml:space="preserve"> a fejezeti </w:t>
      </w:r>
      <w:r w:rsidR="000E49FB" w:rsidRPr="00127AE0">
        <w:rPr>
          <w:lang w:val="hu-HU"/>
        </w:rPr>
        <w:t xml:space="preserve">és központi </w:t>
      </w:r>
      <w:r w:rsidR="006B23E2" w:rsidRPr="00127AE0">
        <w:rPr>
          <w:lang w:val="hu-HU"/>
        </w:rPr>
        <w:t xml:space="preserve">kezelésű előirányzatok felhasználásának rendjét szabályozó BM utasításban rögzített összeférhetetlenségi szabályokra </w:t>
      </w:r>
      <w:r w:rsidRPr="00127AE0">
        <w:rPr>
          <w:lang w:val="hu-HU"/>
        </w:rPr>
        <w:t xml:space="preserve">figyelemmel </w:t>
      </w:r>
      <w:r w:rsidR="006B23E2" w:rsidRPr="00127AE0">
        <w:rPr>
          <w:lang w:val="hu-HU"/>
        </w:rPr>
        <w:t>látja el</w:t>
      </w:r>
      <w:r w:rsidRPr="00127AE0">
        <w:rPr>
          <w:lang w:val="hu-HU"/>
        </w:rPr>
        <w:t xml:space="preserve">. A Belügyminisztériumon belül a Felelős Hatóság és a </w:t>
      </w:r>
      <w:r w:rsidR="00E2589F" w:rsidRPr="00127AE0">
        <w:rPr>
          <w:lang w:val="hu-HU"/>
        </w:rPr>
        <w:t>Projekt megvalósításában részt vevő</w:t>
      </w:r>
      <w:r w:rsidRPr="00127AE0">
        <w:rPr>
          <w:lang w:val="hu-HU"/>
        </w:rPr>
        <w:t xml:space="preserve"> szervezeti egységek a </w:t>
      </w:r>
      <w:r w:rsidR="00290252" w:rsidRPr="00127AE0">
        <w:rPr>
          <w:lang w:val="hu-HU"/>
        </w:rPr>
        <w:t>P</w:t>
      </w:r>
      <w:r w:rsidRPr="00127AE0">
        <w:rPr>
          <w:lang w:val="hu-HU"/>
        </w:rPr>
        <w:t>rojekt</w:t>
      </w:r>
      <w:r w:rsidR="00290252" w:rsidRPr="00127AE0">
        <w:rPr>
          <w:lang w:val="hu-HU"/>
        </w:rPr>
        <w:t xml:space="preserve"> </w:t>
      </w:r>
      <w:r w:rsidRPr="00127AE0">
        <w:rPr>
          <w:lang w:val="hu-HU"/>
        </w:rPr>
        <w:t>megvalósítás</w:t>
      </w:r>
      <w:r w:rsidR="00290252" w:rsidRPr="00127AE0">
        <w:rPr>
          <w:lang w:val="hu-HU"/>
        </w:rPr>
        <w:t>a</w:t>
      </w:r>
      <w:r w:rsidRPr="00127AE0">
        <w:rPr>
          <w:lang w:val="hu-HU"/>
        </w:rPr>
        <w:t xml:space="preserve"> során egymástól függetlenül járnak el, tevékenységükben a másik fél által nem utasíthatóak; ez az előírás mind a </w:t>
      </w:r>
      <w:r w:rsidR="00E2589F" w:rsidRPr="00127AE0">
        <w:rPr>
          <w:lang w:val="hu-HU"/>
        </w:rPr>
        <w:t>Projekt megvalósításában részt vevő</w:t>
      </w:r>
      <w:r w:rsidRPr="00127AE0">
        <w:rPr>
          <w:lang w:val="hu-HU"/>
        </w:rPr>
        <w:t>, mind pedig a Felelős Hatóság feladatait ellátó szervezeti egységek munkatársainak</w:t>
      </w:r>
      <w:r w:rsidR="00D62B41" w:rsidRPr="00127AE0">
        <w:rPr>
          <w:lang w:val="hu-HU"/>
        </w:rPr>
        <w:t xml:space="preserve"> </w:t>
      </w:r>
      <w:r w:rsidR="00A04688" w:rsidRPr="00127AE0">
        <w:rPr>
          <w:lang w:val="hu-HU"/>
        </w:rPr>
        <w:t xml:space="preserve">munkaköri leírásában vagy </w:t>
      </w:r>
      <w:r w:rsidR="00D62B41" w:rsidRPr="00127AE0">
        <w:rPr>
          <w:lang w:val="hu-HU"/>
        </w:rPr>
        <w:t xml:space="preserve">beosztási okiratában, az ellátandó feladatok meghatározása során </w:t>
      </w:r>
      <w:r w:rsidRPr="00127AE0">
        <w:rPr>
          <w:lang w:val="hu-HU"/>
        </w:rPr>
        <w:t>egyértelműen rögzít</w:t>
      </w:r>
      <w:r w:rsidR="00E2589F" w:rsidRPr="00127AE0">
        <w:rPr>
          <w:lang w:val="hu-HU"/>
        </w:rPr>
        <w:t>ésre</w:t>
      </w:r>
      <w:r w:rsidRPr="00127AE0">
        <w:rPr>
          <w:lang w:val="hu-HU"/>
        </w:rPr>
        <w:t xml:space="preserve"> ke</w:t>
      </w:r>
      <w:r w:rsidR="00E2589F" w:rsidRPr="00127AE0">
        <w:rPr>
          <w:lang w:val="hu-HU"/>
        </w:rPr>
        <w:t>rül</w:t>
      </w:r>
      <w:r w:rsidRPr="00127AE0">
        <w:rPr>
          <w:lang w:val="hu-HU"/>
        </w:rPr>
        <w:t>.</w:t>
      </w:r>
    </w:p>
    <w:p w14:paraId="60398047" w14:textId="77777777" w:rsidR="007C5A38" w:rsidRPr="00CC7418" w:rsidRDefault="007C5A38" w:rsidP="00D64864">
      <w:pPr>
        <w:pStyle w:val="Listaszerbekezds"/>
        <w:rPr>
          <w:bCs/>
          <w:sz w:val="24"/>
          <w:szCs w:val="24"/>
        </w:rPr>
      </w:pPr>
    </w:p>
    <w:p w14:paraId="58C0318B" w14:textId="2A4A3ECA" w:rsidR="007C5A38" w:rsidRPr="00127AE0" w:rsidRDefault="007C5A38" w:rsidP="00F932B7">
      <w:pPr>
        <w:pStyle w:val="DefaultText"/>
        <w:widowControl/>
        <w:numPr>
          <w:ilvl w:val="0"/>
          <w:numId w:val="60"/>
        </w:numPr>
        <w:ind w:left="709" w:hanging="709"/>
        <w:jc w:val="both"/>
        <w:rPr>
          <w:bCs/>
          <w:lang w:val="hu-HU"/>
        </w:rPr>
      </w:pPr>
      <w:r w:rsidRPr="00127AE0">
        <w:rPr>
          <w:lang w:val="hu-HU"/>
        </w:rPr>
        <w:t>A Belügyminisztérium mint Felelős Hatóság a Projekt</w:t>
      </w:r>
      <w:r w:rsidR="00E44639" w:rsidRPr="00127AE0">
        <w:rPr>
          <w:lang w:val="hu-HU"/>
        </w:rPr>
        <w:t xml:space="preserve">tel összefüggésben </w:t>
      </w:r>
      <w:r w:rsidRPr="00127AE0">
        <w:rPr>
          <w:lang w:val="hu-HU"/>
        </w:rPr>
        <w:t xml:space="preserve">az Európai Parlament és a Tanács (EU) 2016/679 (GDPR) rendelet </w:t>
      </w:r>
      <w:r w:rsidR="00E44639" w:rsidRPr="00127AE0">
        <w:rPr>
          <w:lang w:val="hu-HU"/>
        </w:rPr>
        <w:t xml:space="preserve">előírásainak megfelelően kezeli a </w:t>
      </w:r>
      <w:r w:rsidRPr="00127AE0">
        <w:rPr>
          <w:lang w:val="hu-HU"/>
        </w:rPr>
        <w:t>személyes adat</w:t>
      </w:r>
      <w:r w:rsidR="00E44639" w:rsidRPr="00127AE0">
        <w:rPr>
          <w:lang w:val="hu-HU"/>
        </w:rPr>
        <w:t>okat.</w:t>
      </w:r>
      <w:r w:rsidRPr="00127AE0">
        <w:rPr>
          <w:lang w:val="hu-HU"/>
        </w:rPr>
        <w:t xml:space="preserve"> </w:t>
      </w:r>
      <w:r w:rsidR="00E44639" w:rsidRPr="00127AE0">
        <w:rPr>
          <w:lang w:val="hu-HU"/>
        </w:rPr>
        <w:t>Az</w:t>
      </w:r>
      <w:r w:rsidRPr="00127AE0">
        <w:rPr>
          <w:lang w:val="hu-HU"/>
        </w:rPr>
        <w:t xml:space="preserve"> Adatvédelmi tájékoztatót a jelen </w:t>
      </w:r>
      <w:r w:rsidR="00E44639" w:rsidRPr="00127AE0">
        <w:rPr>
          <w:lang w:val="hu-HU"/>
        </w:rPr>
        <w:t>Egyedi dönt</w:t>
      </w:r>
      <w:r w:rsidRPr="00127AE0">
        <w:rPr>
          <w:lang w:val="hu-HU"/>
        </w:rPr>
        <w:t xml:space="preserve">és </w:t>
      </w:r>
      <w:r w:rsidR="00D64864" w:rsidRPr="00127AE0">
        <w:rPr>
          <w:b/>
          <w:lang w:val="hu-HU"/>
        </w:rPr>
        <w:t>8</w:t>
      </w:r>
      <w:r w:rsidRPr="00127AE0">
        <w:rPr>
          <w:b/>
          <w:lang w:val="hu-HU"/>
        </w:rPr>
        <w:t>. számú melléklet</w:t>
      </w:r>
      <w:r w:rsidRPr="00127AE0">
        <w:rPr>
          <w:lang w:val="hu-HU"/>
        </w:rPr>
        <w:t>e tartalmazza.</w:t>
      </w:r>
    </w:p>
    <w:p w14:paraId="655CD521" w14:textId="77777777" w:rsidR="00943B11" w:rsidRPr="00127AE0" w:rsidRDefault="00943B11" w:rsidP="002111C2">
      <w:pPr>
        <w:pStyle w:val="DefaultText"/>
        <w:widowControl/>
        <w:jc w:val="both"/>
        <w:rPr>
          <w:lang w:val="hu-HU"/>
        </w:rPr>
      </w:pPr>
    </w:p>
    <w:p w14:paraId="152DE625" w14:textId="328D4EB7" w:rsidR="00BC642E" w:rsidRPr="00127AE0" w:rsidRDefault="00BC642E" w:rsidP="005E0A14">
      <w:pPr>
        <w:pStyle w:val="DefaultText"/>
        <w:widowControl/>
        <w:numPr>
          <w:ilvl w:val="0"/>
          <w:numId w:val="60"/>
        </w:numPr>
        <w:ind w:left="709" w:hanging="709"/>
        <w:jc w:val="both"/>
        <w:rPr>
          <w:bCs/>
          <w:lang w:val="hu-HU"/>
        </w:rPr>
      </w:pPr>
      <w:r w:rsidRPr="00127AE0">
        <w:rPr>
          <w:lang w:val="hu-HU"/>
        </w:rPr>
        <w:t xml:space="preserve">Jelen </w:t>
      </w:r>
      <w:r w:rsidR="00B32891" w:rsidRPr="00127AE0">
        <w:rPr>
          <w:lang w:val="hu-HU"/>
        </w:rPr>
        <w:t>E</w:t>
      </w:r>
      <w:r w:rsidRPr="00127AE0">
        <w:rPr>
          <w:lang w:val="hu-HU"/>
        </w:rPr>
        <w:t>gyedi döntés mellékletét képezi a pályázati dokumentáció (pályázati kiírás, az adott pályázati kiíráshoz kapcsolódó elszámolhatósági útmutató, a támogatási kérelem és a</w:t>
      </w:r>
      <w:r w:rsidR="00585D8C" w:rsidRPr="00127AE0">
        <w:rPr>
          <w:lang w:val="hu-HU"/>
        </w:rPr>
        <w:t>nnak mellékletei</w:t>
      </w:r>
      <w:r w:rsidRPr="00127AE0">
        <w:rPr>
          <w:lang w:val="hu-HU"/>
        </w:rPr>
        <w:t xml:space="preserve">, </w:t>
      </w:r>
      <w:r w:rsidR="00BE5180" w:rsidRPr="00127AE0">
        <w:rPr>
          <w:lang w:val="hu-HU"/>
        </w:rPr>
        <w:t xml:space="preserve">a </w:t>
      </w:r>
      <w:r w:rsidRPr="00127AE0">
        <w:rPr>
          <w:lang w:val="hu-HU"/>
        </w:rPr>
        <w:t xml:space="preserve">nyilatkozatok, egyéb </w:t>
      </w:r>
      <w:r w:rsidR="00585D8C" w:rsidRPr="00127AE0">
        <w:rPr>
          <w:lang w:val="hu-HU"/>
        </w:rPr>
        <w:t xml:space="preserve">kapcsolódó </w:t>
      </w:r>
      <w:r w:rsidRPr="00127AE0">
        <w:rPr>
          <w:lang w:val="hu-HU"/>
        </w:rPr>
        <w:t>dokumentumok, valamint ezek módosításai), a kapcsolódó hiánypótlás anyagai, a támogató levél és mellékletei, valamint a</w:t>
      </w:r>
      <w:r w:rsidR="00006230" w:rsidRPr="00127AE0">
        <w:rPr>
          <w:lang w:val="hu-HU"/>
        </w:rPr>
        <w:t>z</w:t>
      </w:r>
      <w:r w:rsidRPr="00127AE0">
        <w:rPr>
          <w:lang w:val="hu-HU"/>
        </w:rPr>
        <w:t xml:space="preserve"> </w:t>
      </w:r>
      <w:r w:rsidR="00006230" w:rsidRPr="00127AE0">
        <w:rPr>
          <w:lang w:val="hu-HU"/>
        </w:rPr>
        <w:t xml:space="preserve">azt </w:t>
      </w:r>
      <w:r w:rsidRPr="00127AE0">
        <w:rPr>
          <w:lang w:val="hu-HU"/>
        </w:rPr>
        <w:t xml:space="preserve">elfogadó nyilatkozat, továbbá minden egyéb, a Felelős Hatóság és a </w:t>
      </w:r>
      <w:r w:rsidR="00E2589F" w:rsidRPr="00127AE0">
        <w:rPr>
          <w:lang w:val="hu-HU"/>
        </w:rPr>
        <w:t>Projekt megvalósításában részt vevő</w:t>
      </w:r>
      <w:r w:rsidRPr="00127AE0">
        <w:rPr>
          <w:lang w:val="hu-HU"/>
        </w:rPr>
        <w:t xml:space="preserve"> szervezeti egységek közötti írás</w:t>
      </w:r>
      <w:r w:rsidR="00290252" w:rsidRPr="00127AE0">
        <w:rPr>
          <w:lang w:val="hu-HU"/>
        </w:rPr>
        <w:t>beli dokumentum (ideértve az elektronikus dokumentumokat is)</w:t>
      </w:r>
      <w:r w:rsidRPr="00127AE0">
        <w:rPr>
          <w:lang w:val="hu-HU"/>
        </w:rPr>
        <w:t xml:space="preserve">, függetlenül attól, hogy azok az Egyedi döntéshez ténylegesen csatolásra kerültek-e. A jelen </w:t>
      </w:r>
      <w:r w:rsidR="00B32891" w:rsidRPr="00127AE0">
        <w:rPr>
          <w:lang w:val="hu-HU"/>
        </w:rPr>
        <w:t>E</w:t>
      </w:r>
      <w:r w:rsidRPr="00127AE0">
        <w:rPr>
          <w:lang w:val="hu-HU"/>
        </w:rPr>
        <w:t>gyedi döntéshez csatolt mellékletek, valamint a fizikai értelemben nem csatolt, de hivatkozott mellékletek a jelen Egyedi döntés dokumentumának elválaszthatatlan részeit képezik.</w:t>
      </w:r>
    </w:p>
    <w:p w14:paraId="17891890" w14:textId="77777777" w:rsidR="00D16AD1" w:rsidRPr="00127AE0" w:rsidRDefault="00D16AD1" w:rsidP="004B0EEF">
      <w:pPr>
        <w:pStyle w:val="DefaultText"/>
        <w:widowControl/>
        <w:jc w:val="both"/>
        <w:rPr>
          <w:bCs/>
          <w:lang w:val="hu-HU"/>
        </w:rPr>
      </w:pPr>
    </w:p>
    <w:p w14:paraId="7BF00416" w14:textId="18E5659F" w:rsidR="00EC4F11" w:rsidRPr="00127AE0" w:rsidRDefault="00EC5710" w:rsidP="005E0A14">
      <w:pPr>
        <w:pStyle w:val="DefaultText"/>
        <w:widowControl/>
        <w:numPr>
          <w:ilvl w:val="0"/>
          <w:numId w:val="60"/>
        </w:numPr>
        <w:ind w:left="709" w:hanging="709"/>
        <w:jc w:val="both"/>
        <w:rPr>
          <w:bCs/>
          <w:lang w:val="hu-HU"/>
        </w:rPr>
      </w:pPr>
      <w:r w:rsidRPr="00127AE0">
        <w:rPr>
          <w:lang w:val="hu-HU"/>
        </w:rPr>
        <w:t>Az államháztartásról szóló törvény végrehajtásáról szóló 368/2011. (XII. 31.) Korm. rendelet 1/B. § (1) bekezdése alapján a fejezetet irányító szerv mint költségvetési szerv és mint fejezetet irányító szerv e két feladatkörében külön félként eljárva szerződést nem köthet, más magánjogi kötelmet nem vállalhat. Erre tekintettel a Felelős Hatóság és a Projekt megvalósításában részt vevő szervezeti egységek kapcsolata nem minősül költségvetési támogatási jogviszonynak. Ennek megfelelően a támogatói és projektmegvalósítói szerepkört a Projekthez felhasználásra kerülő forrás rendelkezésre bocsátásának sajátosságára tekintettel kell értelmezni</w:t>
      </w:r>
      <w:r w:rsidR="00BE165D" w:rsidRPr="00127AE0">
        <w:rPr>
          <w:lang w:val="hu-HU"/>
        </w:rPr>
        <w:t>.</w:t>
      </w:r>
    </w:p>
    <w:p w14:paraId="41D9AD17" w14:textId="77777777" w:rsidR="00611666" w:rsidRPr="00127AE0" w:rsidRDefault="00611666" w:rsidP="0057627F">
      <w:pPr>
        <w:pStyle w:val="DefaultText"/>
        <w:widowControl/>
        <w:jc w:val="both"/>
        <w:rPr>
          <w:bCs/>
          <w:lang w:val="hu-HU"/>
        </w:rPr>
      </w:pPr>
    </w:p>
    <w:p w14:paraId="56D210D0" w14:textId="77777777" w:rsidR="00611666" w:rsidRPr="00127AE0" w:rsidRDefault="00611666" w:rsidP="0057627F">
      <w:pPr>
        <w:pStyle w:val="DefaultText"/>
        <w:widowControl/>
        <w:jc w:val="both"/>
        <w:rPr>
          <w:b/>
          <w:bCs/>
          <w:lang w:val="hu-HU"/>
        </w:rPr>
      </w:pPr>
    </w:p>
    <w:p w14:paraId="53DBE403" w14:textId="77777777" w:rsidR="001B487A" w:rsidRPr="00127AE0" w:rsidRDefault="001B487A" w:rsidP="00F44128">
      <w:pPr>
        <w:jc w:val="both"/>
        <w:rPr>
          <w:sz w:val="24"/>
          <w:szCs w:val="24"/>
        </w:rPr>
      </w:pPr>
      <w:bookmarkStart w:id="2" w:name="_Ref172627040"/>
      <w:bookmarkEnd w:id="2"/>
    </w:p>
    <w:p w14:paraId="35C728DF" w14:textId="77777777" w:rsidR="00447555" w:rsidRPr="00127AE0" w:rsidRDefault="00E52072" w:rsidP="00447555">
      <w:pPr>
        <w:snapToGrid w:val="0"/>
        <w:jc w:val="center"/>
        <w:rPr>
          <w:sz w:val="24"/>
          <w:szCs w:val="24"/>
        </w:rPr>
      </w:pPr>
      <w:r w:rsidRPr="00127AE0">
        <w:rPr>
          <w:sz w:val="24"/>
          <w:szCs w:val="24"/>
        </w:rPr>
        <w:lastRenderedPageBreak/>
        <w:t>………….…………</w:t>
      </w:r>
    </w:p>
    <w:p w14:paraId="7336F626" w14:textId="3E9F49E5" w:rsidR="00EB3662" w:rsidRPr="00127AE0" w:rsidRDefault="00E52072" w:rsidP="00C624A3">
      <w:pPr>
        <w:jc w:val="center"/>
        <w:rPr>
          <w:sz w:val="24"/>
          <w:szCs w:val="24"/>
        </w:rPr>
      </w:pPr>
      <w:r w:rsidRPr="00127AE0">
        <w:rPr>
          <w:sz w:val="24"/>
          <w:szCs w:val="24"/>
        </w:rPr>
        <w:t>Felelős Hatóság</w:t>
      </w:r>
    </w:p>
    <w:p w14:paraId="1E8E05BF" w14:textId="77777777" w:rsidR="00447555" w:rsidRPr="00127AE0" w:rsidRDefault="00447555" w:rsidP="00447555">
      <w:pPr>
        <w:jc w:val="center"/>
        <w:rPr>
          <w:sz w:val="24"/>
          <w:szCs w:val="24"/>
        </w:rPr>
      </w:pPr>
    </w:p>
    <w:p w14:paraId="497F2044" w14:textId="77777777" w:rsidR="00447555" w:rsidRPr="00127AE0" w:rsidRDefault="00E52072" w:rsidP="00447555">
      <w:pPr>
        <w:jc w:val="center"/>
        <w:rPr>
          <w:sz w:val="24"/>
          <w:szCs w:val="24"/>
        </w:rPr>
      </w:pPr>
      <w:r w:rsidRPr="00127AE0">
        <w:rPr>
          <w:sz w:val="24"/>
          <w:szCs w:val="24"/>
        </w:rPr>
        <w:t xml:space="preserve">P.H. </w:t>
      </w:r>
    </w:p>
    <w:p w14:paraId="2D05AD2B" w14:textId="77777777" w:rsidR="00447555" w:rsidRPr="00127AE0" w:rsidRDefault="00447555" w:rsidP="00447555">
      <w:pPr>
        <w:jc w:val="center"/>
        <w:rPr>
          <w:sz w:val="24"/>
          <w:szCs w:val="24"/>
        </w:rPr>
      </w:pPr>
    </w:p>
    <w:p w14:paraId="4DD103A4" w14:textId="77777777" w:rsidR="00447555" w:rsidRPr="00127AE0" w:rsidRDefault="00E52072" w:rsidP="00447555">
      <w:pPr>
        <w:jc w:val="center"/>
        <w:rPr>
          <w:sz w:val="24"/>
          <w:szCs w:val="24"/>
        </w:rPr>
      </w:pPr>
      <w:r w:rsidRPr="00127AE0">
        <w:rPr>
          <w:sz w:val="24"/>
          <w:szCs w:val="24"/>
        </w:rPr>
        <w:t>Kelt: Budapest, 20…... év ………… hónap ….. napján</w:t>
      </w:r>
    </w:p>
    <w:p w14:paraId="66858D2F" w14:textId="77777777" w:rsidR="00447555" w:rsidRPr="00127AE0" w:rsidRDefault="00447555" w:rsidP="00447555">
      <w:pPr>
        <w:jc w:val="both"/>
        <w:rPr>
          <w:sz w:val="24"/>
          <w:szCs w:val="24"/>
        </w:rPr>
      </w:pPr>
    </w:p>
    <w:p w14:paraId="2C861F6A" w14:textId="77777777" w:rsidR="00447555" w:rsidRPr="00127AE0" w:rsidRDefault="00447555" w:rsidP="00447555">
      <w:pPr>
        <w:jc w:val="both"/>
        <w:rPr>
          <w:sz w:val="24"/>
          <w:szCs w:val="24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C41871" w:rsidRPr="00127AE0" w14:paraId="51DB15E2" w14:textId="77777777" w:rsidTr="00E90FB0">
        <w:tc>
          <w:tcPr>
            <w:tcW w:w="4678" w:type="dxa"/>
          </w:tcPr>
          <w:p w14:paraId="306FE918" w14:textId="77777777" w:rsidR="00C41871" w:rsidRPr="00127AE0" w:rsidRDefault="00C41871" w:rsidP="009D7679">
            <w:pPr>
              <w:jc w:val="center"/>
              <w:rPr>
                <w:bCs/>
                <w:sz w:val="24"/>
                <w:szCs w:val="24"/>
              </w:rPr>
            </w:pPr>
          </w:p>
          <w:p w14:paraId="504E116A" w14:textId="77777777" w:rsidR="00C41871" w:rsidRPr="00127AE0" w:rsidRDefault="00C41871" w:rsidP="009D7679">
            <w:pPr>
              <w:rPr>
                <w:bCs/>
                <w:sz w:val="24"/>
                <w:szCs w:val="24"/>
              </w:rPr>
            </w:pPr>
            <w:r w:rsidRPr="00127AE0">
              <w:rPr>
                <w:bCs/>
                <w:sz w:val="24"/>
                <w:szCs w:val="24"/>
              </w:rPr>
              <w:t>Pénzügyi ellenjegyzés:</w:t>
            </w:r>
          </w:p>
          <w:p w14:paraId="5DFEE539" w14:textId="77777777" w:rsidR="00C41871" w:rsidRPr="00127AE0" w:rsidRDefault="00C41871" w:rsidP="009D7679">
            <w:pPr>
              <w:rPr>
                <w:bCs/>
                <w:sz w:val="24"/>
                <w:szCs w:val="24"/>
              </w:rPr>
            </w:pPr>
          </w:p>
          <w:p w14:paraId="16ACB41F" w14:textId="77777777" w:rsidR="00C41871" w:rsidRPr="00127AE0" w:rsidRDefault="00C41871" w:rsidP="009D7679">
            <w:pPr>
              <w:jc w:val="center"/>
              <w:rPr>
                <w:bCs/>
                <w:sz w:val="24"/>
                <w:szCs w:val="24"/>
              </w:rPr>
            </w:pPr>
            <w:r w:rsidRPr="00127AE0">
              <w:rPr>
                <w:bCs/>
                <w:sz w:val="24"/>
                <w:szCs w:val="24"/>
              </w:rPr>
              <w:t>………………………………</w:t>
            </w:r>
          </w:p>
          <w:p w14:paraId="7A86B8C3" w14:textId="77777777" w:rsidR="005407D6" w:rsidRPr="00127AE0" w:rsidRDefault="00736462" w:rsidP="005407D6">
            <w:pPr>
              <w:snapToGrid w:val="0"/>
              <w:jc w:val="center"/>
              <w:rPr>
                <w:sz w:val="24"/>
                <w:szCs w:val="24"/>
              </w:rPr>
            </w:pPr>
            <w:r w:rsidRPr="00127AE0">
              <w:rPr>
                <w:sz w:val="24"/>
                <w:szCs w:val="24"/>
              </w:rPr>
              <w:t>Közgazdasági Főosztály</w:t>
            </w:r>
          </w:p>
          <w:p w14:paraId="1D6B1730" w14:textId="77777777" w:rsidR="00D51E5E" w:rsidRPr="00127AE0" w:rsidRDefault="00D51E5E" w:rsidP="009D7679">
            <w:pPr>
              <w:snapToGrid w:val="0"/>
              <w:jc w:val="center"/>
              <w:rPr>
                <w:sz w:val="24"/>
                <w:szCs w:val="24"/>
              </w:rPr>
            </w:pPr>
            <w:r w:rsidRPr="00127AE0">
              <w:rPr>
                <w:sz w:val="24"/>
                <w:szCs w:val="24"/>
              </w:rPr>
              <w:t>Belügyminisztérium</w:t>
            </w:r>
          </w:p>
          <w:p w14:paraId="30655A24" w14:textId="77777777" w:rsidR="00C41871" w:rsidRPr="00127AE0" w:rsidRDefault="00C41871" w:rsidP="00EA5828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</w:p>
          <w:p w14:paraId="243A0EB4" w14:textId="77777777" w:rsidR="00556082" w:rsidRPr="00127AE0" w:rsidRDefault="00556082" w:rsidP="009D7679">
            <w:pPr>
              <w:snapToGrid w:val="0"/>
              <w:ind w:right="175"/>
              <w:jc w:val="both"/>
              <w:rPr>
                <w:sz w:val="24"/>
                <w:szCs w:val="24"/>
              </w:rPr>
            </w:pPr>
          </w:p>
          <w:p w14:paraId="3B3FD86B" w14:textId="125CDA0C" w:rsidR="00C41871" w:rsidRPr="00127AE0" w:rsidRDefault="00E52072" w:rsidP="009D7679">
            <w:pPr>
              <w:snapToGrid w:val="0"/>
              <w:ind w:right="175"/>
              <w:jc w:val="both"/>
              <w:rPr>
                <w:sz w:val="24"/>
                <w:szCs w:val="24"/>
              </w:rPr>
            </w:pPr>
            <w:r w:rsidRPr="00127AE0">
              <w:rPr>
                <w:sz w:val="24"/>
                <w:szCs w:val="24"/>
              </w:rPr>
              <w:t>Kelt: Budapest, 20…</w:t>
            </w:r>
            <w:r w:rsidR="00556082" w:rsidRPr="00127AE0">
              <w:rPr>
                <w:sz w:val="24"/>
                <w:szCs w:val="24"/>
              </w:rPr>
              <w:t>.</w:t>
            </w:r>
            <w:r w:rsidRPr="00127AE0">
              <w:rPr>
                <w:sz w:val="24"/>
                <w:szCs w:val="24"/>
              </w:rPr>
              <w:t xml:space="preserve"> év ………… hónap ….. napján</w:t>
            </w:r>
          </w:p>
        </w:tc>
        <w:tc>
          <w:tcPr>
            <w:tcW w:w="4678" w:type="dxa"/>
          </w:tcPr>
          <w:p w14:paraId="1B5E4356" w14:textId="77777777" w:rsidR="00C41871" w:rsidRPr="00127AE0" w:rsidRDefault="00C41871" w:rsidP="00C41871">
            <w:pPr>
              <w:rPr>
                <w:bCs/>
                <w:sz w:val="24"/>
                <w:szCs w:val="24"/>
              </w:rPr>
            </w:pPr>
          </w:p>
          <w:p w14:paraId="1B2DB568" w14:textId="5BAD56DE" w:rsidR="00556082" w:rsidRPr="00127AE0" w:rsidRDefault="00556082" w:rsidP="00556082">
            <w:pPr>
              <w:rPr>
                <w:bCs/>
                <w:sz w:val="24"/>
                <w:szCs w:val="24"/>
              </w:rPr>
            </w:pPr>
            <w:r w:rsidRPr="00127AE0">
              <w:rPr>
                <w:bCs/>
                <w:sz w:val="24"/>
                <w:szCs w:val="24"/>
              </w:rPr>
              <w:t>Jogi ellenjegyzés:</w:t>
            </w:r>
          </w:p>
          <w:p w14:paraId="43950456" w14:textId="77777777" w:rsidR="00556082" w:rsidRPr="00127AE0" w:rsidRDefault="00556082" w:rsidP="00556082">
            <w:pPr>
              <w:rPr>
                <w:bCs/>
                <w:sz w:val="24"/>
                <w:szCs w:val="24"/>
              </w:rPr>
            </w:pPr>
          </w:p>
          <w:p w14:paraId="46D441DD" w14:textId="77777777" w:rsidR="00556082" w:rsidRPr="00127AE0" w:rsidRDefault="00556082" w:rsidP="00556082">
            <w:pPr>
              <w:jc w:val="center"/>
              <w:rPr>
                <w:bCs/>
                <w:sz w:val="24"/>
                <w:szCs w:val="24"/>
              </w:rPr>
            </w:pPr>
            <w:r w:rsidRPr="00127AE0">
              <w:rPr>
                <w:bCs/>
                <w:sz w:val="24"/>
                <w:szCs w:val="24"/>
              </w:rPr>
              <w:t>………………………………</w:t>
            </w:r>
          </w:p>
          <w:p w14:paraId="57EFA755" w14:textId="748B6F4F" w:rsidR="00556082" w:rsidRPr="00127AE0" w:rsidRDefault="00556082" w:rsidP="00556082">
            <w:pPr>
              <w:snapToGrid w:val="0"/>
              <w:jc w:val="center"/>
              <w:rPr>
                <w:sz w:val="24"/>
                <w:szCs w:val="24"/>
              </w:rPr>
            </w:pPr>
            <w:r w:rsidRPr="00127AE0">
              <w:rPr>
                <w:sz w:val="24"/>
                <w:szCs w:val="24"/>
              </w:rPr>
              <w:t>Peres Képviseleti és Szerződés-előkészítő Főosztály</w:t>
            </w:r>
          </w:p>
          <w:p w14:paraId="1FF33EDF" w14:textId="77777777" w:rsidR="00556082" w:rsidRPr="00127AE0" w:rsidRDefault="00556082" w:rsidP="00556082">
            <w:pPr>
              <w:snapToGrid w:val="0"/>
              <w:jc w:val="center"/>
              <w:rPr>
                <w:sz w:val="24"/>
                <w:szCs w:val="24"/>
              </w:rPr>
            </w:pPr>
            <w:r w:rsidRPr="00127AE0">
              <w:rPr>
                <w:sz w:val="24"/>
                <w:szCs w:val="24"/>
              </w:rPr>
              <w:t>Belügyminisztérium</w:t>
            </w:r>
          </w:p>
          <w:p w14:paraId="51BFC66E" w14:textId="77777777" w:rsidR="00556082" w:rsidRPr="00127AE0" w:rsidRDefault="00556082" w:rsidP="00556082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</w:p>
          <w:p w14:paraId="0A49F224" w14:textId="497115C4" w:rsidR="00C41871" w:rsidRPr="00127AE0" w:rsidRDefault="00556082" w:rsidP="00556082">
            <w:pPr>
              <w:jc w:val="both"/>
              <w:rPr>
                <w:bCs/>
                <w:sz w:val="24"/>
                <w:szCs w:val="24"/>
              </w:rPr>
            </w:pPr>
            <w:r w:rsidRPr="00127AE0">
              <w:rPr>
                <w:sz w:val="24"/>
                <w:szCs w:val="24"/>
              </w:rPr>
              <w:t>Kelt: Budapest, 20…. év ………… hónap ….. napján</w:t>
            </w:r>
          </w:p>
        </w:tc>
      </w:tr>
      <w:tr w:rsidR="00C41871" w:rsidRPr="00127AE0" w14:paraId="1F660CB1" w14:textId="77777777" w:rsidTr="00E90FB0">
        <w:tc>
          <w:tcPr>
            <w:tcW w:w="4678" w:type="dxa"/>
          </w:tcPr>
          <w:p w14:paraId="5CE371E4" w14:textId="77777777" w:rsidR="00C41871" w:rsidRPr="00127AE0" w:rsidRDefault="00C41871" w:rsidP="009D767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1C951C29" w14:textId="77777777" w:rsidR="00C41871" w:rsidRPr="00127AE0" w:rsidRDefault="00C41871" w:rsidP="009D767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290193D5" w14:textId="77777777" w:rsidR="007E355D" w:rsidRPr="00127AE0" w:rsidRDefault="007E355D" w:rsidP="00447555">
      <w:pPr>
        <w:jc w:val="both"/>
        <w:rPr>
          <w:sz w:val="24"/>
          <w:szCs w:val="24"/>
        </w:rPr>
      </w:pPr>
    </w:p>
    <w:p w14:paraId="3C910854" w14:textId="77777777" w:rsidR="00BF68C9" w:rsidRPr="00127AE0" w:rsidRDefault="00BF68C9" w:rsidP="00F44128">
      <w:pPr>
        <w:jc w:val="both"/>
        <w:rPr>
          <w:sz w:val="24"/>
          <w:szCs w:val="24"/>
        </w:rPr>
      </w:pPr>
    </w:p>
    <w:p w14:paraId="22F94FF7" w14:textId="77777777" w:rsidR="008E2B01" w:rsidRPr="00127AE0" w:rsidRDefault="008E2B01" w:rsidP="00F44128">
      <w:pPr>
        <w:jc w:val="both"/>
        <w:rPr>
          <w:sz w:val="24"/>
          <w:szCs w:val="24"/>
          <w:u w:val="single"/>
        </w:rPr>
      </w:pPr>
    </w:p>
    <w:p w14:paraId="517D7B37" w14:textId="77777777" w:rsidR="00ED78CD" w:rsidRPr="00127AE0" w:rsidRDefault="00ED78CD" w:rsidP="00F44128">
      <w:pPr>
        <w:jc w:val="both"/>
        <w:rPr>
          <w:sz w:val="24"/>
          <w:szCs w:val="24"/>
          <w:u w:val="single"/>
        </w:rPr>
      </w:pPr>
    </w:p>
    <w:p w14:paraId="55ECC791" w14:textId="77777777" w:rsidR="00ED78CD" w:rsidRPr="00127AE0" w:rsidRDefault="00ED78CD" w:rsidP="00F44128">
      <w:pPr>
        <w:jc w:val="both"/>
        <w:rPr>
          <w:sz w:val="24"/>
          <w:szCs w:val="24"/>
          <w:u w:val="single"/>
        </w:rPr>
      </w:pPr>
    </w:p>
    <w:p w14:paraId="77B0F6AA" w14:textId="77777777" w:rsidR="008E2B01" w:rsidRPr="00127AE0" w:rsidRDefault="008E2B01" w:rsidP="00F44128">
      <w:pPr>
        <w:jc w:val="both"/>
        <w:rPr>
          <w:sz w:val="24"/>
          <w:szCs w:val="24"/>
          <w:u w:val="single"/>
        </w:rPr>
      </w:pPr>
    </w:p>
    <w:p w14:paraId="5AF3D4A9" w14:textId="77777777" w:rsidR="00A571A4" w:rsidRPr="00127AE0" w:rsidRDefault="00A571A4" w:rsidP="00F44128">
      <w:pPr>
        <w:jc w:val="both"/>
        <w:rPr>
          <w:sz w:val="24"/>
          <w:szCs w:val="24"/>
          <w:u w:val="single"/>
        </w:rPr>
      </w:pPr>
    </w:p>
    <w:p w14:paraId="57324FCE" w14:textId="77777777" w:rsidR="007E355D" w:rsidRPr="00990BFB" w:rsidRDefault="00A571A4" w:rsidP="00F44128">
      <w:pPr>
        <w:jc w:val="both"/>
        <w:rPr>
          <w:sz w:val="24"/>
          <w:szCs w:val="24"/>
          <w:u w:val="single"/>
        </w:rPr>
      </w:pPr>
      <w:r w:rsidRPr="00946439">
        <w:rPr>
          <w:sz w:val="24"/>
          <w:szCs w:val="24"/>
          <w:u w:val="single"/>
        </w:rPr>
        <w:t>Me</w:t>
      </w:r>
      <w:r w:rsidR="00E52072" w:rsidRPr="00946439">
        <w:rPr>
          <w:sz w:val="24"/>
          <w:szCs w:val="24"/>
          <w:u w:val="single"/>
        </w:rPr>
        <w:t>llékletek:</w:t>
      </w:r>
    </w:p>
    <w:p w14:paraId="402C67B4" w14:textId="77777777" w:rsidR="007E355D" w:rsidRPr="003A7519" w:rsidRDefault="007E355D" w:rsidP="00F44128">
      <w:pPr>
        <w:jc w:val="both"/>
        <w:rPr>
          <w:sz w:val="24"/>
          <w:szCs w:val="24"/>
          <w:u w:val="single"/>
        </w:rPr>
      </w:pPr>
    </w:p>
    <w:p w14:paraId="02934461" w14:textId="25FDD3AE" w:rsidR="00DC7C4A" w:rsidRPr="00FA6172" w:rsidRDefault="00466856" w:rsidP="00466856">
      <w:pPr>
        <w:jc w:val="both"/>
        <w:rPr>
          <w:sz w:val="24"/>
          <w:szCs w:val="24"/>
        </w:rPr>
      </w:pPr>
      <w:r w:rsidRPr="00071F29">
        <w:rPr>
          <w:sz w:val="24"/>
          <w:szCs w:val="24"/>
        </w:rPr>
        <w:t>1</w:t>
      </w:r>
      <w:r w:rsidR="00E52072" w:rsidRPr="00FA6172">
        <w:rPr>
          <w:sz w:val="24"/>
          <w:szCs w:val="24"/>
        </w:rPr>
        <w:t xml:space="preserve">. sz. melléklet: </w:t>
      </w:r>
      <w:r w:rsidR="009726EE">
        <w:rPr>
          <w:sz w:val="24"/>
          <w:szCs w:val="24"/>
        </w:rPr>
        <w:t xml:space="preserve">A </w:t>
      </w:r>
      <w:r w:rsidR="00E52072" w:rsidRPr="00FA6172">
        <w:rPr>
          <w:sz w:val="24"/>
          <w:szCs w:val="24"/>
        </w:rPr>
        <w:t xml:space="preserve">Projekt költségvetése </w:t>
      </w:r>
    </w:p>
    <w:p w14:paraId="66B2E480" w14:textId="77777777" w:rsidR="00466856" w:rsidRPr="00FA6172" w:rsidRDefault="00466856" w:rsidP="00466856">
      <w:pPr>
        <w:jc w:val="both"/>
        <w:rPr>
          <w:sz w:val="24"/>
          <w:szCs w:val="24"/>
        </w:rPr>
      </w:pPr>
      <w:r w:rsidRPr="00FA6172">
        <w:rPr>
          <w:sz w:val="24"/>
          <w:szCs w:val="24"/>
        </w:rPr>
        <w:t>2</w:t>
      </w:r>
      <w:r w:rsidR="00E52072" w:rsidRPr="00FA6172">
        <w:rPr>
          <w:sz w:val="24"/>
          <w:szCs w:val="24"/>
        </w:rPr>
        <w:t xml:space="preserve">. sz. melléklet: A Projekt forrásai </w:t>
      </w:r>
    </w:p>
    <w:p w14:paraId="77F4E33B" w14:textId="77777777" w:rsidR="00466856" w:rsidRPr="00FA6172" w:rsidRDefault="00466856" w:rsidP="00466856">
      <w:pPr>
        <w:jc w:val="both"/>
        <w:rPr>
          <w:sz w:val="24"/>
          <w:szCs w:val="24"/>
        </w:rPr>
      </w:pPr>
      <w:r w:rsidRPr="00FA6172">
        <w:rPr>
          <w:sz w:val="24"/>
          <w:szCs w:val="24"/>
        </w:rPr>
        <w:t>3. sz. melléklet: Ütemezés</w:t>
      </w:r>
    </w:p>
    <w:p w14:paraId="086B4E80" w14:textId="18231542" w:rsidR="001B5B1E" w:rsidRPr="00FA6172" w:rsidRDefault="003B2FB7" w:rsidP="00F4412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52072" w:rsidRPr="00FA6172">
        <w:rPr>
          <w:sz w:val="24"/>
          <w:szCs w:val="24"/>
        </w:rPr>
        <w:t>. sz. melléklet: Közbeszerzési terv</w:t>
      </w:r>
    </w:p>
    <w:p w14:paraId="17AF3043" w14:textId="14F339E1" w:rsidR="009E491A" w:rsidRPr="003A7519" w:rsidRDefault="003B2FB7" w:rsidP="00F44128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52072" w:rsidRPr="00FA6172">
        <w:rPr>
          <w:sz w:val="24"/>
          <w:szCs w:val="24"/>
        </w:rPr>
        <w:t xml:space="preserve">. sz. melléklet: </w:t>
      </w:r>
      <w:r w:rsidR="00D75F6A" w:rsidRPr="00FA6172">
        <w:rPr>
          <w:sz w:val="24"/>
          <w:szCs w:val="24"/>
        </w:rPr>
        <w:t>A Projekt indikátorai, műszaki, szakmai tartalmat mérő mutatói</w:t>
      </w:r>
      <w:r w:rsidR="00D75F6A">
        <w:rPr>
          <w:sz w:val="24"/>
          <w:szCs w:val="24"/>
        </w:rPr>
        <w:t xml:space="preserve"> </w:t>
      </w:r>
    </w:p>
    <w:p w14:paraId="36DB30D0" w14:textId="5200295B" w:rsidR="00455176" w:rsidRDefault="003B2FB7" w:rsidP="00F4412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E491A" w:rsidRPr="003A7519">
        <w:rPr>
          <w:sz w:val="24"/>
          <w:szCs w:val="24"/>
        </w:rPr>
        <w:t xml:space="preserve">. sz. melléklet: </w:t>
      </w:r>
      <w:r w:rsidR="00D75F6A">
        <w:rPr>
          <w:sz w:val="24"/>
          <w:szCs w:val="24"/>
        </w:rPr>
        <w:t>Általános Szerződési Feltételek</w:t>
      </w:r>
      <w:bookmarkEnd w:id="0"/>
    </w:p>
    <w:p w14:paraId="11EC776D" w14:textId="5C19996F" w:rsidR="00C8677E" w:rsidRDefault="003B2FB7" w:rsidP="00F4412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8677E">
        <w:rPr>
          <w:sz w:val="24"/>
          <w:szCs w:val="24"/>
        </w:rPr>
        <w:t xml:space="preserve">. sz. melléklet: </w:t>
      </w:r>
      <w:r w:rsidR="00D75F6A">
        <w:rPr>
          <w:sz w:val="24"/>
          <w:szCs w:val="24"/>
        </w:rPr>
        <w:t>Projekt Működési Rend</w:t>
      </w:r>
    </w:p>
    <w:p w14:paraId="772A2758" w14:textId="2B85CAE9" w:rsidR="00D64864" w:rsidRDefault="00D64864" w:rsidP="00F44128">
      <w:pPr>
        <w:jc w:val="both"/>
        <w:rPr>
          <w:sz w:val="24"/>
          <w:szCs w:val="24"/>
        </w:rPr>
      </w:pPr>
      <w:r>
        <w:rPr>
          <w:sz w:val="24"/>
          <w:szCs w:val="24"/>
        </w:rPr>
        <w:t>8. sz. melléklet: Adatvédelmi tájékoztató</w:t>
      </w:r>
    </w:p>
    <w:p w14:paraId="37AE5E99" w14:textId="5D2025FE" w:rsidR="00C8677E" w:rsidRPr="003A7519" w:rsidRDefault="00D64864" w:rsidP="00F4412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8677E">
        <w:rPr>
          <w:sz w:val="24"/>
          <w:szCs w:val="24"/>
        </w:rPr>
        <w:t xml:space="preserve">. sz. melléklet: </w:t>
      </w:r>
      <w:r w:rsidR="00D75F6A" w:rsidRPr="003A7519">
        <w:rPr>
          <w:sz w:val="24"/>
          <w:szCs w:val="24"/>
        </w:rPr>
        <w:t>Korrupcióellenes nyilatkozat</w:t>
      </w:r>
      <w:r w:rsidR="00D75F6A" w:rsidDel="00943B11">
        <w:rPr>
          <w:sz w:val="24"/>
          <w:szCs w:val="24"/>
        </w:rPr>
        <w:t xml:space="preserve"> </w:t>
      </w:r>
    </w:p>
    <w:sectPr w:rsidR="00C8677E" w:rsidRPr="003A7519" w:rsidSect="005843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 w:code="9"/>
      <w:pgMar w:top="516" w:right="1134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757416" w15:done="0"/>
  <w15:commentEx w15:paraId="20F34FC1" w15:done="0"/>
  <w15:commentEx w15:paraId="314757D6" w15:done="0"/>
  <w15:commentEx w15:paraId="1901737A" w15:done="0"/>
  <w15:commentEx w15:paraId="67B7D4C7" w15:done="0"/>
  <w15:commentEx w15:paraId="126ABEBF" w15:done="0"/>
  <w15:commentEx w15:paraId="530453CE" w15:done="0"/>
  <w15:commentEx w15:paraId="680FD568" w15:done="0"/>
  <w15:commentEx w15:paraId="427AF3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EDAD9" w14:textId="77777777" w:rsidR="006C4428" w:rsidRDefault="006C4428">
      <w:r>
        <w:separator/>
      </w:r>
    </w:p>
  </w:endnote>
  <w:endnote w:type="continuationSeparator" w:id="0">
    <w:p w14:paraId="6308A5B7" w14:textId="77777777" w:rsidR="006C4428" w:rsidRDefault="006C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8EA6B" w14:textId="77777777" w:rsidR="000528F2" w:rsidRDefault="000528F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FEC94" w14:textId="77777777" w:rsidR="006C4428" w:rsidRDefault="006C4428" w:rsidP="00777F9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5A18F1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C23EA" w14:textId="77777777" w:rsidR="006C4428" w:rsidRDefault="006C4428" w:rsidP="00F406A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5A18F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B76A1" w14:textId="77777777" w:rsidR="006C4428" w:rsidRDefault="006C4428">
      <w:r>
        <w:separator/>
      </w:r>
    </w:p>
  </w:footnote>
  <w:footnote w:type="continuationSeparator" w:id="0">
    <w:p w14:paraId="0D160570" w14:textId="77777777" w:rsidR="006C4428" w:rsidRDefault="006C4428">
      <w:r>
        <w:continuationSeparator/>
      </w:r>
    </w:p>
  </w:footnote>
  <w:footnote w:id="1">
    <w:p w14:paraId="1CA77FE4" w14:textId="77777777" w:rsidR="006C4428" w:rsidRPr="006913D2" w:rsidRDefault="006C4428" w:rsidP="00611666">
      <w:pPr>
        <w:pStyle w:val="Default"/>
        <w:jc w:val="both"/>
      </w:pPr>
      <w:r w:rsidRPr="00F82F87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F82F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6913D2">
        <w:rPr>
          <w:rFonts w:ascii="Times New Roman" w:hAnsi="Times New Roman" w:cs="Times New Roman"/>
          <w:bCs/>
          <w:sz w:val="20"/>
          <w:szCs w:val="20"/>
        </w:rPr>
        <w:t xml:space="preserve"> Menekültügyi, a Migrációs és az Integrációs alapra, valamint a rendőrségi együttműködés, a bűnmegelőzés és a bűnözés elleni küzdelem, valamint a válságkezelés pénzügyi támogatására szolgáló eszközre vonatkozó általános rendelkezések megállapításáról</w:t>
      </w:r>
      <w:r>
        <w:rPr>
          <w:rFonts w:ascii="Times New Roman" w:hAnsi="Times New Roman" w:cs="Times New Roman"/>
          <w:bCs/>
          <w:sz w:val="20"/>
          <w:szCs w:val="20"/>
        </w:rPr>
        <w:t xml:space="preserve"> szóló 514/2014/EU európai parlamenti és tanácsi rendelet.</w:t>
      </w:r>
    </w:p>
  </w:footnote>
  <w:footnote w:id="2">
    <w:p w14:paraId="5B36098A" w14:textId="77777777" w:rsidR="006C4428" w:rsidRPr="00F406A7" w:rsidRDefault="006C4428" w:rsidP="00611666">
      <w:pPr>
        <w:pStyle w:val="Lbjegyzetszveg"/>
        <w:jc w:val="both"/>
      </w:pPr>
      <w:r>
        <w:rPr>
          <w:rStyle w:val="Lbjegyzet-hivatkozs"/>
        </w:rPr>
        <w:footnoteRef/>
      </w:r>
      <w:r w:rsidRPr="004D3BBC">
        <w:t xml:space="preserve"> </w:t>
      </w:r>
      <w:r w:rsidRPr="00F406A7">
        <w:t>Az</w:t>
      </w:r>
      <w:r w:rsidRPr="00F406A7">
        <w:rPr>
          <w:bCs/>
        </w:rPr>
        <w:t xml:space="preserve"> 514/2014/EU rendeletnek a felelős hatóságok kijelölése, azoknak az irányítás és kontroll területére vonatkozó feladatai, valamint az ellenőrző hatóságok jogállása és kötelezettségei tekintetében történő kiegészítéséről szóló 1042/2014/EU bizottsági rendelet.</w:t>
      </w:r>
    </w:p>
  </w:footnote>
  <w:footnote w:id="3">
    <w:p w14:paraId="2ADFD4B0" w14:textId="77777777" w:rsidR="006C4428" w:rsidRDefault="006C4428" w:rsidP="00C0650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2014-2020 közötti programozási időszakban a Belső Biztonsági Alapból és a Menekültügyi, Migrációs és Integrációs Alapból származó támogatások felhasználásáról szóló 135/2015. (VI. 2.) Korm. rendelet.</w:t>
      </w:r>
    </w:p>
  </w:footnote>
  <w:footnote w:id="4">
    <w:p w14:paraId="4AE31428" w14:textId="18BE822D" w:rsidR="0028757C" w:rsidRDefault="0028757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556082">
        <w:t xml:space="preserve">A </w:t>
      </w:r>
      <w:r w:rsidR="00556082" w:rsidRPr="000133E4">
        <w:t>135/2015. (VI. 2.) Korm. rendelet</w:t>
      </w:r>
      <w:r w:rsidR="00556082">
        <w:t>nek és az az alapján kiadott egyéb szabályozóknak megfelelően.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9DC5E" w14:textId="77777777" w:rsidR="006C4428" w:rsidRDefault="005A18F1">
    <w:pPr>
      <w:pStyle w:val="lfej"/>
    </w:pPr>
    <w:r>
      <w:rPr>
        <w:noProof/>
      </w:rPr>
      <w:pict w14:anchorId="02A066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54406" o:spid="_x0000_s2057" type="#_x0000_t136" style="position:absolute;margin-left:0;margin-top:0;width:452.9pt;height:226.45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13C1A" w14:textId="77777777" w:rsidR="006C4428" w:rsidRDefault="006C4428" w:rsidP="00542020">
    <w:pPr>
      <w:jc w:val="right"/>
      <w:rPr>
        <w:sz w:val="24"/>
        <w:szCs w:val="24"/>
      </w:rPr>
    </w:pPr>
    <w:r>
      <w:rPr>
        <w:sz w:val="24"/>
        <w:szCs w:val="24"/>
      </w:rPr>
      <w:t>Iktatószám:</w:t>
    </w:r>
  </w:p>
  <w:p w14:paraId="00FB6347" w14:textId="77777777" w:rsidR="006C4428" w:rsidRPr="00666B86" w:rsidRDefault="006C4428" w:rsidP="00542020">
    <w:pPr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F7BEC" w14:textId="4CD3E71A" w:rsidR="00BD6C71" w:rsidRPr="00C93991" w:rsidRDefault="00BD6C71" w:rsidP="00BD6C71">
    <w:pPr>
      <w:jc w:val="right"/>
      <w:rPr>
        <w:sz w:val="22"/>
      </w:rPr>
    </w:pPr>
    <w:r>
      <w:rPr>
        <w:sz w:val="22"/>
      </w:rPr>
      <w:t>Működési Kézikönyv 8</w:t>
    </w:r>
    <w:r w:rsidRPr="00C93991">
      <w:rPr>
        <w:sz w:val="22"/>
      </w:rPr>
      <w:t>.</w:t>
    </w:r>
    <w:r w:rsidR="000528F2">
      <w:rPr>
        <w:sz w:val="22"/>
      </w:rPr>
      <w:t>2</w:t>
    </w:r>
    <w:r w:rsidR="00677212" w:rsidRPr="00C93991">
      <w:rPr>
        <w:sz w:val="22"/>
      </w:rPr>
      <w:t xml:space="preserve"> </w:t>
    </w:r>
    <w:r w:rsidRPr="00C93991">
      <w:rPr>
        <w:sz w:val="22"/>
      </w:rPr>
      <w:t>verzió</w:t>
    </w:r>
  </w:p>
  <w:p w14:paraId="7375C187" w14:textId="616F99A4" w:rsidR="00BD6C71" w:rsidRDefault="00BD6C71" w:rsidP="00BD6C71">
    <w:pPr>
      <w:spacing w:before="60"/>
      <w:jc w:val="right"/>
      <w:rPr>
        <w:b/>
        <w:i/>
      </w:rPr>
    </w:pPr>
    <w:r w:rsidRPr="00C93991">
      <w:rPr>
        <w:sz w:val="22"/>
      </w:rPr>
      <w:t xml:space="preserve">Egyedi döntés </w:t>
    </w:r>
    <w:r>
      <w:rPr>
        <w:sz w:val="22"/>
      </w:rPr>
      <w:t>executing</w:t>
    </w:r>
    <w:r w:rsidRPr="00C93991">
      <w:rPr>
        <w:sz w:val="22"/>
      </w:rPr>
      <w:t xml:space="preserve"> Minta</w:t>
    </w:r>
  </w:p>
  <w:p w14:paraId="078E5780" w14:textId="77777777" w:rsidR="00BD6C71" w:rsidRDefault="00BD6C71" w:rsidP="00CE047C">
    <w:pPr>
      <w:spacing w:before="120" w:after="120"/>
      <w:jc w:val="center"/>
      <w:rPr>
        <w:b/>
        <w:i/>
      </w:rPr>
    </w:pPr>
  </w:p>
  <w:p w14:paraId="798EBD62" w14:textId="77777777" w:rsidR="00CE047C" w:rsidRPr="006E6E9B" w:rsidRDefault="00CE047C" w:rsidP="00CE047C">
    <w:pPr>
      <w:spacing w:before="120" w:after="120"/>
      <w:jc w:val="center"/>
      <w:rPr>
        <w:b/>
        <w:i/>
      </w:rPr>
    </w:pPr>
    <w:r>
      <w:rPr>
        <w:b/>
        <w:i/>
        <w:noProof/>
        <w:lang w:eastAsia="hu-HU"/>
      </w:rPr>
      <w:drawing>
        <wp:inline distT="0" distB="0" distL="0" distR="0" wp14:anchorId="3BA6B7F6" wp14:editId="05EC25FF">
          <wp:extent cx="306070" cy="621665"/>
          <wp:effectExtent l="0" t="0" r="0" b="6985"/>
          <wp:docPr id="4" name="Kép 4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0448C4" w14:textId="77777777" w:rsidR="00CE047C" w:rsidRPr="00541F3B" w:rsidRDefault="00CE047C" w:rsidP="00CE047C">
    <w:pPr>
      <w:spacing w:before="120" w:after="120"/>
      <w:jc w:val="center"/>
      <w:rPr>
        <w:sz w:val="21"/>
        <w:szCs w:val="21"/>
      </w:rPr>
    </w:pPr>
    <w:r w:rsidRPr="00541F3B">
      <w:rPr>
        <w:sz w:val="21"/>
        <w:szCs w:val="21"/>
      </w:rPr>
      <w:t>BELÜGYMINISZTÉRIUM</w:t>
    </w:r>
  </w:p>
  <w:p w14:paraId="17E93CD2" w14:textId="49CEC252" w:rsidR="006C4428" w:rsidRPr="00542020" w:rsidRDefault="00CE047C" w:rsidP="00CE047C">
    <w:pPr>
      <w:pStyle w:val="lfej"/>
      <w:jc w:val="center"/>
      <w:rPr>
        <w:sz w:val="24"/>
        <w:szCs w:val="24"/>
      </w:rPr>
    </w:pPr>
    <w:r w:rsidRPr="00541F3B">
      <w:rPr>
        <w:smallCaps/>
        <w:sz w:val="22"/>
        <w:szCs w:val="22"/>
      </w:rPr>
      <w:t>Támogatás-koordinációs Főosztály</w:t>
    </w:r>
    <w:r w:rsidDel="00CE047C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pStyle w:val="Cmsor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51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(%1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/>
      </w:rPr>
    </w:lvl>
    <w:lvl w:ilvl="2">
      <w:start w:val="1"/>
      <w:numFmt w:val="decimal"/>
      <w:lvlText w:val="II.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II.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II.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II.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II.%7. számú melléklet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II.%8. számú dokumentum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pStyle w:val="Felsorols1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51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51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51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(%1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/>
      </w:rPr>
    </w:lvl>
    <w:lvl w:ilvl="2">
      <w:start w:val="1"/>
      <w:numFmt w:val="decimal"/>
      <w:lvlText w:val="II.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II.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II.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II.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II.%7. számú melléklet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II.%8. számú dokumentum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85"/>
        </w:tabs>
        <w:ind w:left="385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410"/>
        </w:tabs>
        <w:ind w:left="41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0"/>
        </w:tabs>
        <w:ind w:left="4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85"/>
        </w:tabs>
        <w:ind w:left="48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5"/>
        </w:tabs>
        <w:ind w:left="535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0"/>
        </w:tabs>
        <w:ind w:left="56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8F2F49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00DB7893"/>
    <w:multiLevelType w:val="hybridMultilevel"/>
    <w:tmpl w:val="814C9E90"/>
    <w:lvl w:ilvl="0" w:tplc="7594290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1223666"/>
    <w:multiLevelType w:val="multilevel"/>
    <w:tmpl w:val="6E4AAA2C"/>
    <w:lvl w:ilvl="0">
      <w:start w:val="19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48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154305E"/>
    <w:multiLevelType w:val="multilevel"/>
    <w:tmpl w:val="DFDC8518"/>
    <w:lvl w:ilvl="0">
      <w:start w:val="10"/>
      <w:numFmt w:val="decimal"/>
      <w:lvlText w:val="%1"/>
      <w:lvlJc w:val="left"/>
      <w:pPr>
        <w:ind w:left="749" w:hanging="74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9" w:hanging="749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749" w:hanging="749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49" w:hanging="749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01FC61C2"/>
    <w:multiLevelType w:val="multilevel"/>
    <w:tmpl w:val="263AFB40"/>
    <w:lvl w:ilvl="0">
      <w:start w:val="15"/>
      <w:numFmt w:val="decimal"/>
      <w:lvlText w:val="%1"/>
      <w:lvlJc w:val="left"/>
      <w:pPr>
        <w:ind w:left="438" w:hanging="43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8" w:hanging="43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02F9474E"/>
    <w:multiLevelType w:val="multilevel"/>
    <w:tmpl w:val="74AAFEC0"/>
    <w:lvl w:ilvl="0">
      <w:start w:val="10"/>
      <w:numFmt w:val="decimal"/>
      <w:lvlText w:val="%1"/>
      <w:lvlJc w:val="left"/>
      <w:pPr>
        <w:ind w:left="438" w:hanging="4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" w:hanging="43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04FA18B6"/>
    <w:multiLevelType w:val="hybridMultilevel"/>
    <w:tmpl w:val="B462BF04"/>
    <w:lvl w:ilvl="0" w:tplc="7C6813C8">
      <w:start w:val="1"/>
      <w:numFmt w:val="decimal"/>
      <w:lvlText w:val="20.%1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861CF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>
    <w:nsid w:val="067979B7"/>
    <w:multiLevelType w:val="multilevel"/>
    <w:tmpl w:val="42CABEE4"/>
    <w:lvl w:ilvl="0">
      <w:start w:val="10"/>
      <w:numFmt w:val="decimal"/>
      <w:lvlText w:val="%1"/>
      <w:lvlJc w:val="left"/>
      <w:pPr>
        <w:ind w:left="438" w:hanging="4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8" w:hanging="43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06F63298"/>
    <w:multiLevelType w:val="multilevel"/>
    <w:tmpl w:val="D3145556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>
    <w:nsid w:val="077C3F27"/>
    <w:multiLevelType w:val="multilevel"/>
    <w:tmpl w:val="674E99B4"/>
    <w:lvl w:ilvl="0">
      <w:start w:val="10"/>
      <w:numFmt w:val="decimal"/>
      <w:lvlText w:val="%1"/>
      <w:lvlJc w:val="left"/>
      <w:pPr>
        <w:ind w:left="622" w:hanging="62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62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08BB234F"/>
    <w:multiLevelType w:val="multilevel"/>
    <w:tmpl w:val="040E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>
    <w:nsid w:val="09FE7C32"/>
    <w:multiLevelType w:val="hybridMultilevel"/>
    <w:tmpl w:val="D200C43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0B085976"/>
    <w:multiLevelType w:val="hybridMultilevel"/>
    <w:tmpl w:val="8ED2786E"/>
    <w:lvl w:ilvl="0" w:tplc="A10CD0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9D328E"/>
    <w:multiLevelType w:val="hybridMultilevel"/>
    <w:tmpl w:val="A002FA5E"/>
    <w:lvl w:ilvl="0" w:tplc="B4D004D4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386C7B"/>
    <w:multiLevelType w:val="hybridMultilevel"/>
    <w:tmpl w:val="E3024E88"/>
    <w:lvl w:ilvl="0" w:tplc="A6CA317C">
      <w:start w:val="1"/>
      <w:numFmt w:val="decimal"/>
      <w:lvlText w:val="19.%1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DB505D4"/>
    <w:multiLevelType w:val="hybridMultilevel"/>
    <w:tmpl w:val="AE8A5F66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0DDC754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0E2D7B9F"/>
    <w:multiLevelType w:val="multilevel"/>
    <w:tmpl w:val="B68005BC"/>
    <w:lvl w:ilvl="0">
      <w:start w:val="10"/>
      <w:numFmt w:val="decimal"/>
      <w:lvlText w:val="%1"/>
      <w:lvlJc w:val="left"/>
      <w:pPr>
        <w:ind w:left="622" w:hanging="62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622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0E7C6D68"/>
    <w:multiLevelType w:val="multilevel"/>
    <w:tmpl w:val="E63C39E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0E807118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7">
    <w:nsid w:val="0F626875"/>
    <w:multiLevelType w:val="multilevel"/>
    <w:tmpl w:val="3000FF94"/>
    <w:lvl w:ilvl="0">
      <w:start w:val="1"/>
      <w:numFmt w:val="decimal"/>
      <w:lvlText w:val="10.3.%1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>
      <w:start w:val="3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8">
    <w:nsid w:val="0F630C55"/>
    <w:multiLevelType w:val="hybridMultilevel"/>
    <w:tmpl w:val="14C8A78E"/>
    <w:lvl w:ilvl="0" w:tplc="2978424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10CF0E0F"/>
    <w:multiLevelType w:val="multilevel"/>
    <w:tmpl w:val="54B64568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11465CB0"/>
    <w:multiLevelType w:val="multilevel"/>
    <w:tmpl w:val="141AADF4"/>
    <w:lvl w:ilvl="0">
      <w:start w:val="2"/>
      <w:numFmt w:val="decimal"/>
      <w:lvlText w:val="%1"/>
      <w:lvlJc w:val="left"/>
      <w:pPr>
        <w:ind w:left="438" w:hanging="43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38" w:hanging="43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11EB1903"/>
    <w:multiLevelType w:val="hybridMultilevel"/>
    <w:tmpl w:val="204660A2"/>
    <w:lvl w:ilvl="0" w:tplc="90860116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34D1CC8"/>
    <w:multiLevelType w:val="multilevel"/>
    <w:tmpl w:val="E83E46E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540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3.2.%3"/>
      <w:lvlJc w:val="left"/>
      <w:pPr>
        <w:ind w:left="720" w:hanging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13B25AEE"/>
    <w:multiLevelType w:val="multilevel"/>
    <w:tmpl w:val="3DE00758"/>
    <w:lvl w:ilvl="0">
      <w:start w:val="10"/>
      <w:numFmt w:val="decimal"/>
      <w:lvlText w:val="%1"/>
      <w:lvlJc w:val="left"/>
      <w:pPr>
        <w:ind w:left="438" w:hanging="43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8" w:hanging="43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156E3F97"/>
    <w:multiLevelType w:val="multilevel"/>
    <w:tmpl w:val="7F8E1028"/>
    <w:lvl w:ilvl="0">
      <w:start w:val="20"/>
      <w:numFmt w:val="decimal"/>
      <w:lvlText w:val="%1"/>
      <w:lvlJc w:val="left"/>
      <w:pPr>
        <w:ind w:left="438" w:hanging="4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" w:hanging="43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17D03432"/>
    <w:multiLevelType w:val="hybridMultilevel"/>
    <w:tmpl w:val="8ED2786E"/>
    <w:lvl w:ilvl="0" w:tplc="A10CD0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8354D52"/>
    <w:multiLevelType w:val="hybridMultilevel"/>
    <w:tmpl w:val="295615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86340E4"/>
    <w:multiLevelType w:val="hybridMultilevel"/>
    <w:tmpl w:val="3AFC59AC"/>
    <w:lvl w:ilvl="0" w:tplc="040E0019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8">
    <w:nsid w:val="18925D8B"/>
    <w:multiLevelType w:val="hybridMultilevel"/>
    <w:tmpl w:val="1F2664A4"/>
    <w:lvl w:ilvl="0" w:tplc="5838E42E">
      <w:start w:val="1"/>
      <w:numFmt w:val="lowerRoman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1A1F5FA3"/>
    <w:multiLevelType w:val="hybridMultilevel"/>
    <w:tmpl w:val="2B4C52A0"/>
    <w:lvl w:ilvl="0" w:tplc="04DA7948">
      <w:start w:val="1"/>
      <w:numFmt w:val="decimal"/>
      <w:lvlText w:val="25.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A4D2D1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>
    <w:nsid w:val="1AB725BF"/>
    <w:multiLevelType w:val="hybridMultilevel"/>
    <w:tmpl w:val="3AFC59AC"/>
    <w:lvl w:ilvl="0" w:tplc="040E0019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2">
    <w:nsid w:val="1B4D0525"/>
    <w:multiLevelType w:val="multilevel"/>
    <w:tmpl w:val="118A6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3">
    <w:nsid w:val="1B79236D"/>
    <w:multiLevelType w:val="hybridMultilevel"/>
    <w:tmpl w:val="649C243E"/>
    <w:lvl w:ilvl="0" w:tplc="B08A4292">
      <w:start w:val="1"/>
      <w:numFmt w:val="decimal"/>
      <w:lvlText w:val="18.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B900D06"/>
    <w:multiLevelType w:val="multilevel"/>
    <w:tmpl w:val="87728B94"/>
    <w:lvl w:ilvl="0">
      <w:start w:val="10"/>
      <w:numFmt w:val="decimal"/>
      <w:lvlText w:val="%1"/>
      <w:lvlJc w:val="left"/>
      <w:pPr>
        <w:ind w:left="622" w:hanging="62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62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1C226B27"/>
    <w:multiLevelType w:val="multilevel"/>
    <w:tmpl w:val="2424C0E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6">
    <w:nsid w:val="1CCB3CC8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7">
    <w:nsid w:val="1CD42663"/>
    <w:multiLevelType w:val="hybridMultilevel"/>
    <w:tmpl w:val="9BD00218"/>
    <w:lvl w:ilvl="0" w:tplc="648A6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E7A7540"/>
    <w:multiLevelType w:val="multilevel"/>
    <w:tmpl w:val="2B9EC454"/>
    <w:lvl w:ilvl="0">
      <w:start w:val="1"/>
      <w:numFmt w:val="decimal"/>
      <w:lvlText w:val="10.2.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0.1.%2"/>
      <w:lvlJc w:val="left"/>
      <w:pPr>
        <w:ind w:left="540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7.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1E87621E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0">
    <w:nsid w:val="21D63902"/>
    <w:multiLevelType w:val="multilevel"/>
    <w:tmpl w:val="8B245F48"/>
    <w:lvl w:ilvl="0">
      <w:start w:val="10"/>
      <w:numFmt w:val="decimal"/>
      <w:lvlText w:val="%1"/>
      <w:lvlJc w:val="left"/>
      <w:pPr>
        <w:ind w:left="564" w:hanging="564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564" w:hanging="56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1">
    <w:nsid w:val="22390A78"/>
    <w:multiLevelType w:val="hybridMultilevel"/>
    <w:tmpl w:val="D7822064"/>
    <w:lvl w:ilvl="0" w:tplc="0B40D9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2D04D22"/>
    <w:multiLevelType w:val="multilevel"/>
    <w:tmpl w:val="138E8F50"/>
    <w:lvl w:ilvl="0">
      <w:start w:val="1"/>
      <w:numFmt w:val="decimal"/>
      <w:lvlText w:val="10.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10.4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>
    <w:nsid w:val="22F660D8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4">
    <w:nsid w:val="23B45803"/>
    <w:multiLevelType w:val="hybridMultilevel"/>
    <w:tmpl w:val="843C6B20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5">
    <w:nsid w:val="25C4161F"/>
    <w:multiLevelType w:val="hybridMultilevel"/>
    <w:tmpl w:val="6DDE4C88"/>
    <w:lvl w:ilvl="0" w:tplc="87569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02010E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2A0C5E0">
      <w:start w:val="1"/>
      <w:numFmt w:val="bullet"/>
      <w:lvlText w:val=""/>
      <w:lvlJc w:val="left"/>
      <w:pPr>
        <w:tabs>
          <w:tab w:val="num" w:pos="2340"/>
        </w:tabs>
        <w:ind w:left="2263" w:hanging="283"/>
      </w:pPr>
      <w:rPr>
        <w:rFonts w:ascii="Symbol" w:hAnsi="Symbol" w:hint="default"/>
      </w:rPr>
    </w:lvl>
    <w:lvl w:ilvl="3" w:tplc="554254A4">
      <w:start w:val="1"/>
      <w:numFmt w:val="bullet"/>
      <w:lvlText w:val=""/>
      <w:lvlJc w:val="left"/>
      <w:pPr>
        <w:tabs>
          <w:tab w:val="num" w:pos="2520"/>
        </w:tabs>
        <w:ind w:left="2690" w:hanging="170"/>
      </w:pPr>
      <w:rPr>
        <w:rFonts w:ascii="Symbol" w:hAnsi="Symbol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25D75477"/>
    <w:multiLevelType w:val="hybridMultilevel"/>
    <w:tmpl w:val="C582AA20"/>
    <w:lvl w:ilvl="0" w:tplc="BAECA28E">
      <w:start w:val="1"/>
      <w:numFmt w:val="decimal"/>
      <w:lvlText w:val="21.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66B0EBF"/>
    <w:multiLevelType w:val="hybridMultilevel"/>
    <w:tmpl w:val="D13680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7615B95"/>
    <w:multiLevelType w:val="multilevel"/>
    <w:tmpl w:val="4A224F9A"/>
    <w:lvl w:ilvl="0">
      <w:start w:val="10"/>
      <w:numFmt w:val="decimal"/>
      <w:lvlText w:val="%1"/>
      <w:lvlJc w:val="left"/>
      <w:pPr>
        <w:ind w:left="438" w:hanging="43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8" w:hanging="43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>
    <w:nsid w:val="27802090"/>
    <w:multiLevelType w:val="multilevel"/>
    <w:tmpl w:val="946ED87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0">
    <w:nsid w:val="278A0C06"/>
    <w:multiLevelType w:val="hybridMultilevel"/>
    <w:tmpl w:val="CE62450A"/>
    <w:lvl w:ilvl="0" w:tplc="040E0019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1">
    <w:nsid w:val="2965518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2">
    <w:nsid w:val="297E08EF"/>
    <w:multiLevelType w:val="hybridMultilevel"/>
    <w:tmpl w:val="C17414B6"/>
    <w:lvl w:ilvl="0" w:tplc="040E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3">
    <w:nsid w:val="2BC85102"/>
    <w:multiLevelType w:val="hybridMultilevel"/>
    <w:tmpl w:val="1476655C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7">
      <w:start w:val="1"/>
      <w:numFmt w:val="lowerLetter"/>
      <w:lvlText w:val="%2)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2DDC1D1D"/>
    <w:multiLevelType w:val="multilevel"/>
    <w:tmpl w:val="293C2CE4"/>
    <w:lvl w:ilvl="0">
      <w:start w:val="10"/>
      <w:numFmt w:val="decimal"/>
      <w:lvlText w:val="%1"/>
      <w:lvlJc w:val="left"/>
      <w:pPr>
        <w:ind w:left="749" w:hanging="749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49" w:hanging="749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49" w:hanging="74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9" w:hanging="74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>
    <w:nsid w:val="2F050CE9"/>
    <w:multiLevelType w:val="multilevel"/>
    <w:tmpl w:val="09381D6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76">
    <w:nsid w:val="2F575481"/>
    <w:multiLevelType w:val="multilevel"/>
    <w:tmpl w:val="AE765124"/>
    <w:lvl w:ilvl="0">
      <w:start w:val="1"/>
      <w:numFmt w:val="decimal"/>
      <w:lvlText w:val="10.10.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>
    <w:nsid w:val="2F853757"/>
    <w:multiLevelType w:val="multilevel"/>
    <w:tmpl w:val="F364EFB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8">
    <w:nsid w:val="312B053C"/>
    <w:multiLevelType w:val="hybridMultilevel"/>
    <w:tmpl w:val="0B1A585A"/>
    <w:lvl w:ilvl="0" w:tplc="2DB840A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>
    <w:nsid w:val="319C7C92"/>
    <w:multiLevelType w:val="hybridMultilevel"/>
    <w:tmpl w:val="8214C8B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08072C"/>
    <w:multiLevelType w:val="hybridMultilevel"/>
    <w:tmpl w:val="B2643D68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320C3BDC"/>
    <w:multiLevelType w:val="hybridMultilevel"/>
    <w:tmpl w:val="4992FB2C"/>
    <w:lvl w:ilvl="0" w:tplc="B928EC48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28B3A0E"/>
    <w:multiLevelType w:val="hybridMultilevel"/>
    <w:tmpl w:val="E7846BA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>
    <w:nsid w:val="334B6FD8"/>
    <w:multiLevelType w:val="multilevel"/>
    <w:tmpl w:val="E99A7F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4">
    <w:nsid w:val="34A54DBF"/>
    <w:multiLevelType w:val="hybridMultilevel"/>
    <w:tmpl w:val="0FD0F474"/>
    <w:lvl w:ilvl="0" w:tplc="040E0019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5">
    <w:nsid w:val="34A55685"/>
    <w:multiLevelType w:val="hybridMultilevel"/>
    <w:tmpl w:val="E1B2FBAA"/>
    <w:lvl w:ilvl="0" w:tplc="040E0019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6">
    <w:nsid w:val="34D344F9"/>
    <w:multiLevelType w:val="multilevel"/>
    <w:tmpl w:val="7E82A6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7">
    <w:nsid w:val="35890A61"/>
    <w:multiLevelType w:val="multilevel"/>
    <w:tmpl w:val="90800B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9.%2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88">
    <w:nsid w:val="362310F6"/>
    <w:multiLevelType w:val="multilevel"/>
    <w:tmpl w:val="DDD24122"/>
    <w:lvl w:ilvl="0">
      <w:start w:val="15"/>
      <w:numFmt w:val="decimal"/>
      <w:lvlText w:val="%1"/>
      <w:lvlJc w:val="left"/>
      <w:pPr>
        <w:ind w:left="438" w:hanging="43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8" w:hanging="43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>
    <w:nsid w:val="362C70CD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0">
    <w:nsid w:val="371F5D03"/>
    <w:multiLevelType w:val="hybridMultilevel"/>
    <w:tmpl w:val="E88E4386"/>
    <w:lvl w:ilvl="0" w:tplc="040E0019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1">
    <w:nsid w:val="37C53464"/>
    <w:multiLevelType w:val="hybridMultilevel"/>
    <w:tmpl w:val="218A1230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>
    <w:nsid w:val="37D94940"/>
    <w:multiLevelType w:val="multilevel"/>
    <w:tmpl w:val="D234928C"/>
    <w:lvl w:ilvl="0">
      <w:start w:val="20"/>
      <w:numFmt w:val="decimal"/>
      <w:lvlText w:val="%1"/>
      <w:lvlJc w:val="left"/>
      <w:pPr>
        <w:ind w:left="438" w:hanging="4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" w:hanging="43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383D387A"/>
    <w:multiLevelType w:val="multilevel"/>
    <w:tmpl w:val="B3E879A6"/>
    <w:lvl w:ilvl="0">
      <w:start w:val="1"/>
      <w:numFmt w:val="decimal"/>
      <w:lvlText w:val="10.4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10.4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4">
    <w:nsid w:val="38CD53BA"/>
    <w:multiLevelType w:val="hybridMultilevel"/>
    <w:tmpl w:val="E4A665EC"/>
    <w:lvl w:ilvl="0" w:tplc="59523198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5">
    <w:nsid w:val="39011BD5"/>
    <w:multiLevelType w:val="multilevel"/>
    <w:tmpl w:val="7B32CF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>
    <w:nsid w:val="397D25F4"/>
    <w:multiLevelType w:val="multilevel"/>
    <w:tmpl w:val="FC62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10.6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97">
    <w:nsid w:val="3A4F3134"/>
    <w:multiLevelType w:val="multilevel"/>
    <w:tmpl w:val="040E001D"/>
    <w:styleLink w:val="Stlus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>
    <w:nsid w:val="3BFF5836"/>
    <w:multiLevelType w:val="hybridMultilevel"/>
    <w:tmpl w:val="EB48EBA6"/>
    <w:lvl w:ilvl="0" w:tplc="AC360B12">
      <w:start w:val="1"/>
      <w:numFmt w:val="decimal"/>
      <w:lvlText w:val="10.%1."/>
      <w:lvlJc w:val="left"/>
      <w:pPr>
        <w:ind w:left="1920" w:hanging="360"/>
      </w:pPr>
      <w:rPr>
        <w:rFonts w:hint="default"/>
        <w:b/>
        <w:i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C1E7BC5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0">
    <w:nsid w:val="3CB82481"/>
    <w:multiLevelType w:val="multilevel"/>
    <w:tmpl w:val="65168566"/>
    <w:lvl w:ilvl="0">
      <w:start w:val="15"/>
      <w:numFmt w:val="decimalZero"/>
      <w:lvlText w:val="%1"/>
      <w:lvlJc w:val="left"/>
      <w:pPr>
        <w:ind w:left="438" w:hanging="4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" w:hanging="43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>
    <w:nsid w:val="3CF40BA7"/>
    <w:multiLevelType w:val="multilevel"/>
    <w:tmpl w:val="894A616A"/>
    <w:lvl w:ilvl="0">
      <w:start w:val="10"/>
      <w:numFmt w:val="decimal"/>
      <w:lvlText w:val="%1"/>
      <w:lvlJc w:val="left"/>
      <w:pPr>
        <w:ind w:left="438" w:hanging="43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8" w:hanging="43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>
    <w:nsid w:val="3D134D61"/>
    <w:multiLevelType w:val="hybridMultilevel"/>
    <w:tmpl w:val="01D6B0F2"/>
    <w:lvl w:ilvl="0" w:tplc="A3CEA1F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EB1566B"/>
    <w:multiLevelType w:val="hybridMultilevel"/>
    <w:tmpl w:val="8B50E3BE"/>
    <w:lvl w:ilvl="0" w:tplc="94842650">
      <w:start w:val="1"/>
      <w:numFmt w:val="decimal"/>
      <w:lvlText w:val="16.%1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0C21130"/>
    <w:multiLevelType w:val="hybridMultilevel"/>
    <w:tmpl w:val="FAC01A9C"/>
    <w:lvl w:ilvl="0" w:tplc="EA6272DA">
      <w:start w:val="1"/>
      <w:numFmt w:val="decimal"/>
      <w:lvlText w:val="22.%1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2EBAF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0D97B9A"/>
    <w:multiLevelType w:val="hybridMultilevel"/>
    <w:tmpl w:val="1D26AB8C"/>
    <w:lvl w:ilvl="0" w:tplc="AC7225EC">
      <w:start w:val="1"/>
      <w:numFmt w:val="lowerLetter"/>
      <w:lvlText w:val="%1)"/>
      <w:lvlJc w:val="left"/>
      <w:pPr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6">
    <w:nsid w:val="41286D0B"/>
    <w:multiLevelType w:val="hybridMultilevel"/>
    <w:tmpl w:val="6FF47F10"/>
    <w:lvl w:ilvl="0" w:tplc="A268FC16">
      <w:start w:val="1"/>
      <w:numFmt w:val="decimal"/>
      <w:lvlText w:val="24.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1BC16C2"/>
    <w:multiLevelType w:val="multilevel"/>
    <w:tmpl w:val="96A23E72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108">
    <w:nsid w:val="4305536C"/>
    <w:multiLevelType w:val="multilevel"/>
    <w:tmpl w:val="2B9EC454"/>
    <w:lvl w:ilvl="0">
      <w:start w:val="1"/>
      <w:numFmt w:val="decimal"/>
      <w:lvlText w:val="10.2.%1."/>
      <w:lvlJc w:val="left"/>
      <w:pPr>
        <w:ind w:left="966" w:hanging="540"/>
      </w:pPr>
      <w:rPr>
        <w:rFonts w:hint="default"/>
        <w:b w:val="0"/>
        <w:sz w:val="24"/>
      </w:rPr>
    </w:lvl>
    <w:lvl w:ilvl="1">
      <w:start w:val="1"/>
      <w:numFmt w:val="decimal"/>
      <w:lvlText w:val="10.1.%2"/>
      <w:lvlJc w:val="left"/>
      <w:pPr>
        <w:ind w:left="966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7.2.%3"/>
      <w:lvlJc w:val="left"/>
      <w:pPr>
        <w:ind w:left="1146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9">
    <w:nsid w:val="43CF175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>
    <w:nsid w:val="46DC329C"/>
    <w:multiLevelType w:val="multilevel"/>
    <w:tmpl w:val="8A5C589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1">
    <w:nsid w:val="47F415CF"/>
    <w:multiLevelType w:val="multilevel"/>
    <w:tmpl w:val="C6DEDB4A"/>
    <w:lvl w:ilvl="0">
      <w:start w:val="1"/>
      <w:numFmt w:val="decimal"/>
      <w:lvlText w:val="10.8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2">
    <w:nsid w:val="4AA4352D"/>
    <w:multiLevelType w:val="hybridMultilevel"/>
    <w:tmpl w:val="1ABE2F22"/>
    <w:lvl w:ilvl="0" w:tplc="75026A7E">
      <w:start w:val="1"/>
      <w:numFmt w:val="decimal"/>
      <w:lvlText w:val="17.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B2B748B"/>
    <w:multiLevelType w:val="multilevel"/>
    <w:tmpl w:val="A5401ED6"/>
    <w:lvl w:ilvl="0">
      <w:start w:val="1"/>
      <w:numFmt w:val="decimal"/>
      <w:lvlText w:val="10.5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10.4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4">
    <w:nsid w:val="4B89032E"/>
    <w:multiLevelType w:val="hybridMultilevel"/>
    <w:tmpl w:val="3C281664"/>
    <w:lvl w:ilvl="0" w:tplc="040E0019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5">
    <w:nsid w:val="4C6B6008"/>
    <w:multiLevelType w:val="hybridMultilevel"/>
    <w:tmpl w:val="7FFEDB8A"/>
    <w:lvl w:ilvl="0" w:tplc="BEB83DD0">
      <w:start w:val="1"/>
      <w:numFmt w:val="lowerLetter"/>
      <w:lvlText w:val="%1)"/>
      <w:lvlJc w:val="left"/>
      <w:pPr>
        <w:tabs>
          <w:tab w:val="num" w:pos="-3"/>
        </w:tabs>
        <w:ind w:left="-20" w:firstLine="2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>
    <w:nsid w:val="4CC2762A"/>
    <w:multiLevelType w:val="multilevel"/>
    <w:tmpl w:val="01B031A0"/>
    <w:lvl w:ilvl="0">
      <w:start w:val="13"/>
      <w:numFmt w:val="decimalZero"/>
      <w:lvlText w:val="%1"/>
      <w:lvlJc w:val="left"/>
      <w:pPr>
        <w:ind w:left="438" w:hanging="43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3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7">
    <w:nsid w:val="4CE771C2"/>
    <w:multiLevelType w:val="multilevel"/>
    <w:tmpl w:val="56601B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>
    <w:nsid w:val="4DE1785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9">
    <w:nsid w:val="4E1841D9"/>
    <w:multiLevelType w:val="multilevel"/>
    <w:tmpl w:val="C93C8A52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0">
    <w:nsid w:val="4E4C0A61"/>
    <w:multiLevelType w:val="multilevel"/>
    <w:tmpl w:val="9820AA26"/>
    <w:lvl w:ilvl="0">
      <w:start w:val="20"/>
      <w:numFmt w:val="decimal"/>
      <w:lvlText w:val="%1"/>
      <w:lvlJc w:val="left"/>
      <w:pPr>
        <w:ind w:left="438" w:hanging="43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8" w:hanging="43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>
    <w:nsid w:val="4E625E56"/>
    <w:multiLevelType w:val="multilevel"/>
    <w:tmpl w:val="B68005BC"/>
    <w:lvl w:ilvl="0">
      <w:start w:val="10"/>
      <w:numFmt w:val="decimal"/>
      <w:lvlText w:val="%1"/>
      <w:lvlJc w:val="left"/>
      <w:pPr>
        <w:ind w:left="622" w:hanging="62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622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>
    <w:nsid w:val="4E7F2F7C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3">
    <w:nsid w:val="4F9418A4"/>
    <w:multiLevelType w:val="multilevel"/>
    <w:tmpl w:val="007872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124">
    <w:nsid w:val="4F953A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5">
    <w:nsid w:val="50255B31"/>
    <w:multiLevelType w:val="hybridMultilevel"/>
    <w:tmpl w:val="54547C94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>
    <w:nsid w:val="50B33C63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7">
    <w:nsid w:val="51961D89"/>
    <w:multiLevelType w:val="multilevel"/>
    <w:tmpl w:val="766EC346"/>
    <w:lvl w:ilvl="0">
      <w:start w:val="10"/>
      <w:numFmt w:val="decimal"/>
      <w:lvlText w:val="%1"/>
      <w:lvlJc w:val="left"/>
      <w:pPr>
        <w:ind w:left="438" w:hanging="43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8" w:hanging="43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>
    <w:nsid w:val="51B30831"/>
    <w:multiLevelType w:val="hybridMultilevel"/>
    <w:tmpl w:val="D7822064"/>
    <w:lvl w:ilvl="0" w:tplc="0B40D9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1E056DB"/>
    <w:multiLevelType w:val="hybridMultilevel"/>
    <w:tmpl w:val="F3AE0E8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0">
    <w:nsid w:val="53B57FEB"/>
    <w:multiLevelType w:val="multilevel"/>
    <w:tmpl w:val="17A8E05C"/>
    <w:lvl w:ilvl="0">
      <w:start w:val="1"/>
      <w:numFmt w:val="decimal"/>
      <w:lvlText w:val="10.3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10.4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552405D7"/>
    <w:multiLevelType w:val="hybridMultilevel"/>
    <w:tmpl w:val="048CF046"/>
    <w:lvl w:ilvl="0" w:tplc="43C8D0C4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6274B12"/>
    <w:multiLevelType w:val="hybridMultilevel"/>
    <w:tmpl w:val="9934EB62"/>
    <w:lvl w:ilvl="0" w:tplc="02BEAF6E">
      <w:start w:val="1"/>
      <w:numFmt w:val="decimal"/>
      <w:lvlText w:val="12.%1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66D5D1A"/>
    <w:multiLevelType w:val="multilevel"/>
    <w:tmpl w:val="C56098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4">
    <w:nsid w:val="58812516"/>
    <w:multiLevelType w:val="hybridMultilevel"/>
    <w:tmpl w:val="E4D09D70"/>
    <w:lvl w:ilvl="0" w:tplc="040E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93936C5"/>
    <w:multiLevelType w:val="hybridMultilevel"/>
    <w:tmpl w:val="D7822064"/>
    <w:lvl w:ilvl="0" w:tplc="0B40D9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949032D"/>
    <w:multiLevelType w:val="hybridMultilevel"/>
    <w:tmpl w:val="02AA7DB0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7">
    <w:nsid w:val="5A9B401A"/>
    <w:multiLevelType w:val="hybridMultilevel"/>
    <w:tmpl w:val="B07030F6"/>
    <w:lvl w:ilvl="0" w:tplc="040E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8">
    <w:nsid w:val="5B824F86"/>
    <w:multiLevelType w:val="hybridMultilevel"/>
    <w:tmpl w:val="0992613A"/>
    <w:lvl w:ilvl="0" w:tplc="040E0017">
      <w:start w:val="1"/>
      <w:numFmt w:val="lowerLetter"/>
      <w:lvlText w:val="%1)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9">
    <w:nsid w:val="5C1028D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0">
    <w:nsid w:val="5D276210"/>
    <w:multiLevelType w:val="hybridMultilevel"/>
    <w:tmpl w:val="60401140"/>
    <w:lvl w:ilvl="0" w:tplc="B4A0CD10">
      <w:start w:val="40"/>
      <w:numFmt w:val="bullet"/>
      <w:lvlText w:val="-"/>
      <w:lvlJc w:val="left"/>
      <w:pPr>
        <w:ind w:left="720" w:hanging="360"/>
      </w:pPr>
      <w:rPr>
        <w:rFonts w:ascii="EUAlbertina" w:eastAsia="Times New Roman" w:hAnsi="EUAlbertina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D861CE3"/>
    <w:multiLevelType w:val="hybridMultilevel"/>
    <w:tmpl w:val="C5F4B738"/>
    <w:lvl w:ilvl="0" w:tplc="040E0019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2">
    <w:nsid w:val="5F7018AB"/>
    <w:multiLevelType w:val="hybridMultilevel"/>
    <w:tmpl w:val="F89287CC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3">
    <w:nsid w:val="60FC5D40"/>
    <w:multiLevelType w:val="hybridMultilevel"/>
    <w:tmpl w:val="D3865CFE"/>
    <w:lvl w:ilvl="0" w:tplc="44085986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1D15E0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5">
    <w:nsid w:val="62D66A2B"/>
    <w:multiLevelType w:val="multilevel"/>
    <w:tmpl w:val="D37E2810"/>
    <w:lvl w:ilvl="0">
      <w:start w:val="1"/>
      <w:numFmt w:val="decimal"/>
      <w:lvlText w:val="11.2.%1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6">
    <w:nsid w:val="656A7210"/>
    <w:multiLevelType w:val="multilevel"/>
    <w:tmpl w:val="B68005BC"/>
    <w:lvl w:ilvl="0">
      <w:start w:val="20"/>
      <w:numFmt w:val="decimal"/>
      <w:lvlText w:val="%1"/>
      <w:lvlJc w:val="left"/>
      <w:pPr>
        <w:ind w:left="622" w:hanging="6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622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>
    <w:nsid w:val="663541AC"/>
    <w:multiLevelType w:val="hybridMultilevel"/>
    <w:tmpl w:val="95763DF8"/>
    <w:lvl w:ilvl="0" w:tplc="CDDE544C">
      <w:start w:val="1"/>
      <w:numFmt w:val="decimal"/>
      <w:lvlText w:val="13.%1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69351CF"/>
    <w:multiLevelType w:val="multilevel"/>
    <w:tmpl w:val="74927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9">
    <w:nsid w:val="67F60A6B"/>
    <w:multiLevelType w:val="multilevel"/>
    <w:tmpl w:val="6EE256C6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150">
    <w:nsid w:val="6A440656"/>
    <w:multiLevelType w:val="hybridMultilevel"/>
    <w:tmpl w:val="E0A240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pStyle w:val="Bekezds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6B89300F"/>
    <w:multiLevelType w:val="hybridMultilevel"/>
    <w:tmpl w:val="D10C5B4E"/>
    <w:lvl w:ilvl="0" w:tplc="040E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152">
    <w:nsid w:val="6C2059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3">
    <w:nsid w:val="6D663030"/>
    <w:multiLevelType w:val="hybridMultilevel"/>
    <w:tmpl w:val="C1AC918C"/>
    <w:lvl w:ilvl="0" w:tplc="A5E835F0">
      <w:start w:val="1"/>
      <w:numFmt w:val="decimal"/>
      <w:lvlText w:val="15.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DA237F0"/>
    <w:multiLevelType w:val="hybridMultilevel"/>
    <w:tmpl w:val="75907C4C"/>
    <w:lvl w:ilvl="0" w:tplc="040E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5">
    <w:nsid w:val="6DCB613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6">
    <w:nsid w:val="6F973762"/>
    <w:multiLevelType w:val="multilevel"/>
    <w:tmpl w:val="CA7EB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4"/>
      </w:rPr>
    </w:lvl>
    <w:lvl w:ilvl="1">
      <w:start w:val="9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7">
    <w:nsid w:val="6FBF391A"/>
    <w:multiLevelType w:val="multilevel"/>
    <w:tmpl w:val="D534C594"/>
    <w:lvl w:ilvl="0">
      <w:start w:val="11"/>
      <w:numFmt w:val="decimal"/>
      <w:lvlText w:val="%1"/>
      <w:lvlJc w:val="left"/>
      <w:pPr>
        <w:ind w:left="438" w:hanging="43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8" w:hanging="43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8">
    <w:nsid w:val="70023A0F"/>
    <w:multiLevelType w:val="hybridMultilevel"/>
    <w:tmpl w:val="3F168A0C"/>
    <w:lvl w:ilvl="0" w:tplc="040E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9">
    <w:nsid w:val="70A52C96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0">
    <w:nsid w:val="70CC112B"/>
    <w:multiLevelType w:val="multilevel"/>
    <w:tmpl w:val="B6486F50"/>
    <w:lvl w:ilvl="0">
      <w:start w:val="2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1">
    <w:nsid w:val="71842F3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2">
    <w:nsid w:val="727A0B66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3">
    <w:nsid w:val="75D11A5C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4">
    <w:nsid w:val="774D0F9D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5">
    <w:nsid w:val="77D20A61"/>
    <w:multiLevelType w:val="hybridMultilevel"/>
    <w:tmpl w:val="0F72DDFE"/>
    <w:lvl w:ilvl="0" w:tplc="4BA68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96C0DF02">
      <w:start w:val="1"/>
      <w:numFmt w:val="decimal"/>
      <w:lvlText w:val="11.%2"/>
      <w:lvlJc w:val="left"/>
      <w:pPr>
        <w:ind w:left="1920" w:hanging="360"/>
      </w:pPr>
      <w:rPr>
        <w:rFonts w:hint="default"/>
        <w:b w:val="0"/>
        <w:color w:val="auto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AF60929"/>
    <w:multiLevelType w:val="hybridMultilevel"/>
    <w:tmpl w:val="72549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B484AEC"/>
    <w:multiLevelType w:val="hybridMultilevel"/>
    <w:tmpl w:val="28CED6D0"/>
    <w:lvl w:ilvl="0" w:tplc="040E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8">
    <w:nsid w:val="7BB6582F"/>
    <w:multiLevelType w:val="hybridMultilevel"/>
    <w:tmpl w:val="BBECEF78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9">
    <w:nsid w:val="7BCC0EAA"/>
    <w:multiLevelType w:val="multilevel"/>
    <w:tmpl w:val="0F98B35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0">
    <w:nsid w:val="7C6B6161"/>
    <w:multiLevelType w:val="multilevel"/>
    <w:tmpl w:val="DCC2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71">
    <w:nsid w:val="7EC23BFF"/>
    <w:multiLevelType w:val="hybridMultilevel"/>
    <w:tmpl w:val="FB86FE30"/>
    <w:lvl w:ilvl="0" w:tplc="EE30478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2">
    <w:nsid w:val="7EF67949"/>
    <w:multiLevelType w:val="multilevel"/>
    <w:tmpl w:val="3886EC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83"/>
  </w:num>
  <w:num w:numId="4">
    <w:abstractNumId w:val="52"/>
  </w:num>
  <w:num w:numId="5">
    <w:abstractNumId w:val="69"/>
  </w:num>
  <w:num w:numId="6">
    <w:abstractNumId w:val="110"/>
  </w:num>
  <w:num w:numId="7">
    <w:abstractNumId w:val="27"/>
  </w:num>
  <w:num w:numId="8">
    <w:abstractNumId w:val="172"/>
  </w:num>
  <w:num w:numId="9">
    <w:abstractNumId w:val="84"/>
  </w:num>
  <w:num w:numId="10">
    <w:abstractNumId w:val="114"/>
  </w:num>
  <w:num w:numId="11">
    <w:abstractNumId w:val="64"/>
  </w:num>
  <w:num w:numId="12">
    <w:abstractNumId w:val="47"/>
  </w:num>
  <w:num w:numId="13">
    <w:abstractNumId w:val="85"/>
  </w:num>
  <w:num w:numId="14">
    <w:abstractNumId w:val="129"/>
  </w:num>
  <w:num w:numId="15">
    <w:abstractNumId w:val="32"/>
  </w:num>
  <w:num w:numId="16">
    <w:abstractNumId w:val="75"/>
  </w:num>
  <w:num w:numId="17">
    <w:abstractNumId w:val="70"/>
  </w:num>
  <w:num w:numId="18">
    <w:abstractNumId w:val="107"/>
  </w:num>
  <w:num w:numId="19">
    <w:abstractNumId w:val="149"/>
  </w:num>
  <w:num w:numId="20">
    <w:abstractNumId w:val="123"/>
  </w:num>
  <w:num w:numId="21">
    <w:abstractNumId w:val="125"/>
  </w:num>
  <w:num w:numId="22">
    <w:abstractNumId w:val="141"/>
  </w:num>
  <w:num w:numId="23">
    <w:abstractNumId w:val="90"/>
  </w:num>
  <w:num w:numId="24">
    <w:abstractNumId w:val="65"/>
  </w:num>
  <w:num w:numId="25">
    <w:abstractNumId w:val="159"/>
  </w:num>
  <w:num w:numId="26">
    <w:abstractNumId w:val="162"/>
  </w:num>
  <w:num w:numId="27">
    <w:abstractNumId w:val="99"/>
  </w:num>
  <w:num w:numId="28">
    <w:abstractNumId w:val="89"/>
  </w:num>
  <w:num w:numId="29">
    <w:abstractNumId w:val="63"/>
  </w:num>
  <w:num w:numId="30">
    <w:abstractNumId w:val="56"/>
  </w:num>
  <w:num w:numId="31">
    <w:abstractNumId w:val="16"/>
  </w:num>
  <w:num w:numId="32">
    <w:abstractNumId w:val="36"/>
  </w:num>
  <w:num w:numId="33">
    <w:abstractNumId w:val="86"/>
  </w:num>
  <w:num w:numId="34">
    <w:abstractNumId w:val="133"/>
  </w:num>
  <w:num w:numId="35">
    <w:abstractNumId w:val="163"/>
  </w:num>
  <w:num w:numId="36">
    <w:abstractNumId w:val="161"/>
  </w:num>
  <w:num w:numId="37">
    <w:abstractNumId w:val="118"/>
  </w:num>
  <w:num w:numId="38">
    <w:abstractNumId w:val="71"/>
  </w:num>
  <w:num w:numId="39">
    <w:abstractNumId w:val="155"/>
  </w:num>
  <w:num w:numId="40">
    <w:abstractNumId w:val="122"/>
  </w:num>
  <w:num w:numId="41">
    <w:abstractNumId w:val="126"/>
  </w:num>
  <w:num w:numId="42">
    <w:abstractNumId w:val="23"/>
  </w:num>
  <w:num w:numId="43">
    <w:abstractNumId w:val="59"/>
  </w:num>
  <w:num w:numId="44">
    <w:abstractNumId w:val="164"/>
  </w:num>
  <w:num w:numId="45">
    <w:abstractNumId w:val="144"/>
  </w:num>
  <w:num w:numId="46">
    <w:abstractNumId w:val="139"/>
  </w:num>
  <w:num w:numId="47">
    <w:abstractNumId w:val="50"/>
  </w:num>
  <w:num w:numId="48">
    <w:abstractNumId w:val="33"/>
  </w:num>
  <w:num w:numId="49">
    <w:abstractNumId w:val="124"/>
  </w:num>
  <w:num w:numId="50">
    <w:abstractNumId w:val="152"/>
  </w:num>
  <w:num w:numId="51">
    <w:abstractNumId w:val="109"/>
  </w:num>
  <w:num w:numId="52">
    <w:abstractNumId w:val="78"/>
  </w:num>
  <w:num w:numId="53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</w:num>
  <w:num w:numId="56">
    <w:abstractNumId w:val="140"/>
  </w:num>
  <w:num w:numId="57">
    <w:abstractNumId w:val="135"/>
  </w:num>
  <w:num w:numId="58">
    <w:abstractNumId w:val="128"/>
  </w:num>
  <w:num w:numId="59">
    <w:abstractNumId w:val="61"/>
  </w:num>
  <w:num w:numId="60">
    <w:abstractNumId w:val="148"/>
  </w:num>
  <w:num w:numId="61">
    <w:abstractNumId w:val="169"/>
  </w:num>
  <w:num w:numId="62">
    <w:abstractNumId w:val="117"/>
  </w:num>
  <w:num w:numId="63">
    <w:abstractNumId w:val="165"/>
  </w:num>
  <w:num w:numId="64">
    <w:abstractNumId w:val="95"/>
  </w:num>
  <w:num w:numId="65">
    <w:abstractNumId w:val="5"/>
  </w:num>
  <w:num w:numId="66">
    <w:abstractNumId w:val="5"/>
  </w:num>
  <w:num w:numId="67">
    <w:abstractNumId w:val="5"/>
  </w:num>
  <w:num w:numId="68">
    <w:abstractNumId w:val="5"/>
  </w:num>
  <w:num w:numId="69">
    <w:abstractNumId w:val="5"/>
  </w:num>
  <w:num w:numId="70">
    <w:abstractNumId w:val="5"/>
  </w:num>
  <w:num w:numId="71">
    <w:abstractNumId w:val="5"/>
  </w:num>
  <w:num w:numId="72">
    <w:abstractNumId w:val="51"/>
  </w:num>
  <w:num w:numId="73">
    <w:abstractNumId w:val="94"/>
  </w:num>
  <w:num w:numId="74">
    <w:abstractNumId w:val="79"/>
  </w:num>
  <w:num w:numId="75">
    <w:abstractNumId w:val="96"/>
  </w:num>
  <w:num w:numId="76">
    <w:abstractNumId w:val="37"/>
  </w:num>
  <w:num w:numId="77">
    <w:abstractNumId w:val="113"/>
  </w:num>
  <w:num w:numId="78">
    <w:abstractNumId w:val="111"/>
  </w:num>
  <w:num w:numId="79">
    <w:abstractNumId w:val="87"/>
  </w:num>
  <w:num w:numId="80">
    <w:abstractNumId w:val="42"/>
  </w:num>
  <w:num w:numId="81">
    <w:abstractNumId w:val="76"/>
  </w:num>
  <w:num w:numId="82">
    <w:abstractNumId w:val="153"/>
  </w:num>
  <w:num w:numId="83">
    <w:abstractNumId w:val="103"/>
  </w:num>
  <w:num w:numId="84">
    <w:abstractNumId w:val="53"/>
  </w:num>
  <w:num w:numId="85">
    <w:abstractNumId w:val="112"/>
  </w:num>
  <w:num w:numId="86">
    <w:abstractNumId w:val="106"/>
  </w:num>
  <w:num w:numId="87">
    <w:abstractNumId w:val="31"/>
  </w:num>
  <w:num w:numId="88">
    <w:abstractNumId w:val="49"/>
  </w:num>
  <w:num w:numId="89">
    <w:abstractNumId w:val="66"/>
  </w:num>
  <w:num w:numId="90">
    <w:abstractNumId w:val="102"/>
  </w:num>
  <w:num w:numId="91">
    <w:abstractNumId w:val="81"/>
  </w:num>
  <w:num w:numId="92">
    <w:abstractNumId w:val="143"/>
  </w:num>
  <w:num w:numId="93">
    <w:abstractNumId w:val="17"/>
  </w:num>
  <w:num w:numId="94">
    <w:abstractNumId w:val="132"/>
  </w:num>
  <w:num w:numId="95">
    <w:abstractNumId w:val="156"/>
  </w:num>
  <w:num w:numId="96">
    <w:abstractNumId w:val="170"/>
  </w:num>
  <w:num w:numId="97">
    <w:abstractNumId w:val="30"/>
  </w:num>
  <w:num w:numId="98">
    <w:abstractNumId w:val="131"/>
  </w:num>
  <w:num w:numId="99">
    <w:abstractNumId w:val="41"/>
  </w:num>
  <w:num w:numId="100">
    <w:abstractNumId w:val="46"/>
  </w:num>
  <w:num w:numId="101">
    <w:abstractNumId w:val="145"/>
  </w:num>
  <w:num w:numId="102">
    <w:abstractNumId w:val="150"/>
  </w:num>
  <w:num w:numId="103">
    <w:abstractNumId w:val="147"/>
  </w:num>
  <w:num w:numId="104">
    <w:abstractNumId w:val="98"/>
  </w:num>
  <w:num w:numId="105">
    <w:abstractNumId w:val="97"/>
  </w:num>
  <w:num w:numId="106">
    <w:abstractNumId w:val="108"/>
  </w:num>
  <w:num w:numId="107">
    <w:abstractNumId w:val="58"/>
  </w:num>
  <w:num w:numId="108">
    <w:abstractNumId w:val="130"/>
  </w:num>
  <w:num w:numId="109">
    <w:abstractNumId w:val="93"/>
  </w:num>
  <w:num w:numId="110">
    <w:abstractNumId w:val="62"/>
  </w:num>
  <w:num w:numId="111">
    <w:abstractNumId w:val="105"/>
  </w:num>
  <w:num w:numId="112">
    <w:abstractNumId w:val="29"/>
  </w:num>
  <w:num w:numId="113">
    <w:abstractNumId w:val="57"/>
  </w:num>
  <w:num w:numId="114">
    <w:abstractNumId w:val="22"/>
  </w:num>
  <w:num w:numId="115">
    <w:abstractNumId w:val="104"/>
  </w:num>
  <w:num w:numId="116">
    <w:abstractNumId w:val="45"/>
  </w:num>
  <w:num w:numId="117">
    <w:abstractNumId w:val="134"/>
  </w:num>
  <w:num w:numId="118">
    <w:abstractNumId w:val="77"/>
  </w:num>
  <w:num w:numId="119">
    <w:abstractNumId w:val="136"/>
  </w:num>
  <w:num w:numId="120">
    <w:abstractNumId w:val="137"/>
  </w:num>
  <w:num w:numId="121">
    <w:abstractNumId w:val="154"/>
  </w:num>
  <w:num w:numId="122">
    <w:abstractNumId w:val="158"/>
  </w:num>
  <w:num w:numId="123">
    <w:abstractNumId w:val="167"/>
  </w:num>
  <w:num w:numId="124">
    <w:abstractNumId w:val="168"/>
  </w:num>
  <w:num w:numId="125">
    <w:abstractNumId w:val="72"/>
  </w:num>
  <w:num w:numId="126">
    <w:abstractNumId w:val="151"/>
  </w:num>
  <w:num w:numId="127">
    <w:abstractNumId w:val="91"/>
  </w:num>
  <w:num w:numId="128">
    <w:abstractNumId w:val="80"/>
  </w:num>
  <w:num w:numId="129">
    <w:abstractNumId w:val="28"/>
  </w:num>
  <w:num w:numId="130">
    <w:abstractNumId w:val="73"/>
  </w:num>
  <w:num w:numId="131">
    <w:abstractNumId w:val="39"/>
  </w:num>
  <w:num w:numId="132">
    <w:abstractNumId w:val="119"/>
  </w:num>
  <w:num w:numId="133">
    <w:abstractNumId w:val="160"/>
  </w:num>
  <w:num w:numId="134">
    <w:abstractNumId w:val="25"/>
  </w:num>
  <w:num w:numId="135">
    <w:abstractNumId w:val="55"/>
  </w:num>
  <w:num w:numId="136">
    <w:abstractNumId w:val="38"/>
  </w:num>
  <w:num w:numId="137">
    <w:abstractNumId w:val="35"/>
  </w:num>
  <w:num w:numId="138">
    <w:abstractNumId w:val="48"/>
  </w:num>
  <w:num w:numId="139">
    <w:abstractNumId w:val="142"/>
  </w:num>
  <w:num w:numId="140">
    <w:abstractNumId w:val="34"/>
  </w:num>
  <w:num w:numId="141">
    <w:abstractNumId w:val="19"/>
  </w:num>
  <w:num w:numId="142">
    <w:abstractNumId w:val="171"/>
  </w:num>
  <w:num w:numId="143">
    <w:abstractNumId w:val="74"/>
  </w:num>
  <w:num w:numId="144">
    <w:abstractNumId w:val="26"/>
  </w:num>
  <w:num w:numId="145">
    <w:abstractNumId w:val="54"/>
  </w:num>
  <w:num w:numId="146">
    <w:abstractNumId w:val="40"/>
  </w:num>
  <w:num w:numId="147">
    <w:abstractNumId w:val="21"/>
  </w:num>
  <w:num w:numId="148">
    <w:abstractNumId w:val="121"/>
  </w:num>
  <w:num w:numId="149">
    <w:abstractNumId w:val="43"/>
  </w:num>
  <w:num w:numId="150">
    <w:abstractNumId w:val="24"/>
  </w:num>
  <w:num w:numId="151">
    <w:abstractNumId w:val="127"/>
  </w:num>
  <w:num w:numId="152">
    <w:abstractNumId w:val="68"/>
  </w:num>
  <w:num w:numId="153">
    <w:abstractNumId w:val="101"/>
  </w:num>
  <w:num w:numId="154">
    <w:abstractNumId w:val="60"/>
  </w:num>
  <w:num w:numId="155">
    <w:abstractNumId w:val="157"/>
  </w:num>
  <w:num w:numId="156">
    <w:abstractNumId w:val="116"/>
  </w:num>
  <w:num w:numId="157">
    <w:abstractNumId w:val="100"/>
  </w:num>
  <w:num w:numId="158">
    <w:abstractNumId w:val="20"/>
  </w:num>
  <w:num w:numId="159">
    <w:abstractNumId w:val="88"/>
  </w:num>
  <w:num w:numId="160">
    <w:abstractNumId w:val="18"/>
  </w:num>
  <w:num w:numId="161">
    <w:abstractNumId w:val="92"/>
  </w:num>
  <w:num w:numId="162">
    <w:abstractNumId w:val="44"/>
  </w:num>
  <w:num w:numId="163">
    <w:abstractNumId w:val="146"/>
  </w:num>
  <w:num w:numId="164">
    <w:abstractNumId w:val="120"/>
  </w:num>
  <w:num w:numId="165">
    <w:abstractNumId w:val="138"/>
  </w:num>
  <w:num w:numId="166">
    <w:abstractNumId w:val="5"/>
  </w:num>
  <w:num w:numId="167">
    <w:abstractNumId w:val="5"/>
  </w:num>
  <w:num w:numId="168">
    <w:abstractNumId w:val="5"/>
  </w:num>
  <w:num w:numId="169">
    <w:abstractNumId w:val="5"/>
  </w:num>
  <w:num w:numId="170">
    <w:abstractNumId w:val="5"/>
  </w:num>
  <w:num w:numId="171">
    <w:abstractNumId w:val="5"/>
  </w:num>
  <w:num w:numId="172">
    <w:abstractNumId w:val="5"/>
  </w:num>
  <w:num w:numId="173">
    <w:abstractNumId w:val="5"/>
  </w:num>
  <w:num w:numId="174">
    <w:abstractNumId w:val="5"/>
  </w:num>
  <w:num w:numId="175">
    <w:abstractNumId w:val="5"/>
  </w:num>
  <w:num w:numId="176">
    <w:abstractNumId w:val="5"/>
  </w:num>
  <w:num w:numId="177">
    <w:abstractNumId w:val="5"/>
  </w:num>
  <w:num w:numId="178">
    <w:abstractNumId w:val="5"/>
  </w:num>
  <w:num w:numId="179">
    <w:abstractNumId w:val="5"/>
  </w:num>
  <w:num w:numId="180">
    <w:abstractNumId w:val="5"/>
  </w:num>
  <w:num w:numId="181">
    <w:abstractNumId w:val="5"/>
  </w:num>
  <w:num w:numId="182">
    <w:abstractNumId w:val="5"/>
  </w:num>
  <w:num w:numId="183">
    <w:abstractNumId w:val="5"/>
  </w:num>
  <w:num w:numId="184">
    <w:abstractNumId w:val="5"/>
  </w:num>
  <w:num w:numId="185">
    <w:abstractNumId w:val="5"/>
  </w:num>
  <w:num w:numId="186">
    <w:abstractNumId w:val="5"/>
  </w:num>
  <w:num w:numId="187">
    <w:abstractNumId w:val="5"/>
  </w:num>
  <w:num w:numId="188">
    <w:abstractNumId w:val="5"/>
  </w:num>
  <w:num w:numId="189">
    <w:abstractNumId w:val="5"/>
  </w:num>
  <w:num w:numId="190">
    <w:abstractNumId w:val="5"/>
  </w:num>
  <w:num w:numId="191">
    <w:abstractNumId w:val="5"/>
  </w:num>
  <w:num w:numId="192">
    <w:abstractNumId w:val="5"/>
  </w:num>
  <w:num w:numId="193">
    <w:abstractNumId w:val="5"/>
  </w:num>
  <w:num w:numId="194">
    <w:abstractNumId w:val="5"/>
  </w:num>
  <w:num w:numId="195">
    <w:abstractNumId w:val="5"/>
  </w:num>
  <w:num w:numId="196">
    <w:abstractNumId w:val="5"/>
  </w:num>
  <w:num w:numId="197">
    <w:abstractNumId w:val="5"/>
  </w:num>
  <w:num w:numId="198">
    <w:abstractNumId w:val="5"/>
  </w:num>
  <w:num w:numId="199">
    <w:abstractNumId w:val="5"/>
  </w:num>
  <w:num w:numId="200">
    <w:abstractNumId w:val="5"/>
  </w:num>
  <w:num w:numId="201">
    <w:abstractNumId w:val="5"/>
  </w:num>
  <w:num w:numId="202">
    <w:abstractNumId w:val="5"/>
  </w:num>
  <w:num w:numId="203">
    <w:abstractNumId w:val="5"/>
  </w:num>
  <w:num w:numId="204">
    <w:abstractNumId w:val="5"/>
  </w:num>
  <w:num w:numId="205">
    <w:abstractNumId w:val="5"/>
  </w:num>
  <w:num w:numId="206">
    <w:abstractNumId w:val="5"/>
  </w:num>
  <w:num w:numId="207">
    <w:abstractNumId w:val="5"/>
  </w:num>
  <w:num w:numId="208">
    <w:abstractNumId w:val="5"/>
  </w:num>
  <w:num w:numId="209">
    <w:abstractNumId w:val="5"/>
  </w:num>
  <w:num w:numId="210">
    <w:abstractNumId w:val="5"/>
  </w:num>
  <w:num w:numId="211">
    <w:abstractNumId w:val="5"/>
  </w:num>
  <w:num w:numId="212">
    <w:abstractNumId w:val="5"/>
  </w:num>
  <w:num w:numId="213">
    <w:abstractNumId w:val="5"/>
  </w:num>
  <w:num w:numId="214">
    <w:abstractNumId w:val="5"/>
  </w:num>
  <w:num w:numId="215">
    <w:abstractNumId w:val="5"/>
  </w:num>
  <w:num w:numId="216">
    <w:abstractNumId w:val="5"/>
  </w:num>
  <w:num w:numId="217">
    <w:abstractNumId w:val="5"/>
  </w:num>
  <w:num w:numId="218">
    <w:abstractNumId w:val="5"/>
  </w:num>
  <w:num w:numId="219">
    <w:abstractNumId w:val="5"/>
  </w:num>
  <w:num w:numId="220">
    <w:abstractNumId w:val="5"/>
  </w:num>
  <w:num w:numId="221">
    <w:abstractNumId w:val="5"/>
  </w:num>
  <w:num w:numId="222">
    <w:abstractNumId w:val="5"/>
  </w:num>
  <w:num w:numId="223">
    <w:abstractNumId w:val="5"/>
  </w:num>
  <w:num w:numId="224">
    <w:abstractNumId w:val="5"/>
  </w:num>
  <w:num w:numId="225">
    <w:abstractNumId w:val="5"/>
  </w:num>
  <w:num w:numId="226">
    <w:abstractNumId w:val="5"/>
  </w:num>
  <w:num w:numId="227">
    <w:abstractNumId w:val="5"/>
  </w:num>
  <w:num w:numId="228">
    <w:abstractNumId w:val="5"/>
  </w:num>
  <w:num w:numId="229">
    <w:abstractNumId w:val="5"/>
  </w:num>
  <w:num w:numId="230">
    <w:abstractNumId w:val="5"/>
  </w:num>
  <w:num w:numId="231">
    <w:abstractNumId w:val="5"/>
  </w:num>
  <w:num w:numId="232">
    <w:abstractNumId w:val="5"/>
  </w:num>
  <w:num w:numId="233">
    <w:abstractNumId w:val="5"/>
  </w:num>
  <w:num w:numId="234">
    <w:abstractNumId w:val="5"/>
  </w:num>
  <w:num w:numId="235">
    <w:abstractNumId w:val="5"/>
  </w:num>
  <w:num w:numId="236">
    <w:abstractNumId w:val="5"/>
  </w:num>
  <w:num w:numId="237">
    <w:abstractNumId w:val="5"/>
  </w:num>
  <w:num w:numId="238">
    <w:abstractNumId w:val="5"/>
  </w:num>
  <w:num w:numId="239">
    <w:abstractNumId w:val="5"/>
  </w:num>
  <w:num w:numId="240">
    <w:abstractNumId w:val="5"/>
  </w:num>
  <w:num w:numId="241">
    <w:abstractNumId w:val="5"/>
  </w:num>
  <w:num w:numId="242">
    <w:abstractNumId w:val="5"/>
  </w:num>
  <w:num w:numId="243">
    <w:abstractNumId w:val="5"/>
  </w:num>
  <w:num w:numId="244">
    <w:abstractNumId w:val="5"/>
  </w:num>
  <w:num w:numId="245">
    <w:abstractNumId w:val="5"/>
  </w:num>
  <w:num w:numId="246">
    <w:abstractNumId w:val="5"/>
  </w:num>
  <w:num w:numId="247">
    <w:abstractNumId w:val="5"/>
  </w:num>
  <w:num w:numId="248">
    <w:abstractNumId w:val="5"/>
  </w:num>
  <w:num w:numId="249">
    <w:abstractNumId w:val="5"/>
  </w:num>
  <w:num w:numId="250">
    <w:abstractNumId w:val="166"/>
  </w:num>
  <w:num w:numId="251">
    <w:abstractNumId w:val="5"/>
  </w:num>
  <w:num w:numId="252">
    <w:abstractNumId w:val="5"/>
  </w:num>
  <w:num w:numId="253">
    <w:abstractNumId w:val="5"/>
  </w:num>
  <w:num w:numId="254">
    <w:abstractNumId w:val="5"/>
  </w:num>
  <w:num w:numId="255">
    <w:abstractNumId w:val="5"/>
  </w:num>
  <w:num w:numId="256">
    <w:abstractNumId w:val="5"/>
  </w:num>
  <w:num w:numId="257">
    <w:abstractNumId w:val="5"/>
  </w:num>
  <w:num w:numId="258">
    <w:abstractNumId w:val="5"/>
  </w:num>
  <w:num w:numId="259">
    <w:abstractNumId w:val="5"/>
  </w:num>
  <w:num w:numId="260">
    <w:abstractNumId w:val="5"/>
  </w:num>
  <w:num w:numId="261">
    <w:abstractNumId w:val="5"/>
  </w:num>
  <w:num w:numId="262">
    <w:abstractNumId w:val="5"/>
  </w:num>
  <w:num w:numId="263">
    <w:abstractNumId w:val="5"/>
  </w:num>
  <w:num w:numId="264">
    <w:abstractNumId w:val="5"/>
  </w:num>
  <w:num w:numId="265">
    <w:abstractNumId w:val="5"/>
  </w:num>
  <w:num w:numId="266">
    <w:abstractNumId w:val="5"/>
  </w:num>
  <w:num w:numId="267">
    <w:abstractNumId w:val="5"/>
  </w:num>
  <w:num w:numId="268">
    <w:abstractNumId w:val="5"/>
  </w:num>
  <w:num w:numId="269">
    <w:abstractNumId w:val="5"/>
  </w:num>
  <w:num w:numId="270">
    <w:abstractNumId w:val="5"/>
  </w:num>
  <w:num w:numId="271">
    <w:abstractNumId w:val="5"/>
  </w:num>
  <w:num w:numId="272">
    <w:abstractNumId w:val="5"/>
  </w:num>
  <w:num w:numId="273">
    <w:abstractNumId w:val="5"/>
  </w:num>
  <w:num w:numId="274">
    <w:abstractNumId w:val="5"/>
  </w:num>
  <w:num w:numId="275">
    <w:abstractNumId w:val="5"/>
  </w:num>
  <w:num w:numId="276">
    <w:abstractNumId w:val="5"/>
  </w:num>
  <w:num w:numId="277">
    <w:abstractNumId w:val="5"/>
  </w:num>
  <w:num w:numId="278">
    <w:abstractNumId w:val="5"/>
  </w:num>
  <w:num w:numId="279">
    <w:abstractNumId w:val="5"/>
  </w:num>
  <w:num w:numId="280">
    <w:abstractNumId w:val="5"/>
  </w:num>
  <w:num w:numId="281">
    <w:abstractNumId w:val="5"/>
  </w:num>
  <w:num w:numId="282">
    <w:abstractNumId w:val="5"/>
  </w:num>
  <w:num w:numId="283">
    <w:abstractNumId w:val="5"/>
  </w:num>
  <w:num w:numId="284">
    <w:abstractNumId w:val="5"/>
  </w:num>
  <w:num w:numId="285">
    <w:abstractNumId w:val="5"/>
  </w:num>
  <w:num w:numId="286">
    <w:abstractNumId w:val="5"/>
  </w:num>
  <w:num w:numId="287">
    <w:abstractNumId w:val="5"/>
  </w:num>
  <w:num w:numId="288">
    <w:abstractNumId w:val="5"/>
  </w:num>
  <w:num w:numId="289">
    <w:abstractNumId w:val="5"/>
  </w:num>
  <w:num w:numId="290">
    <w:abstractNumId w:val="82"/>
  </w:num>
  <w:num w:numId="291">
    <w:abstractNumId w:val="5"/>
  </w:num>
  <w:num w:numId="292">
    <w:abstractNumId w:val="5"/>
  </w:num>
  <w:num w:numId="293">
    <w:abstractNumId w:val="5"/>
  </w:num>
  <w:num w:numId="294">
    <w:abstractNumId w:val="5"/>
  </w:num>
  <w:num w:numId="295">
    <w:abstractNumId w:val="5"/>
  </w:num>
  <w:num w:numId="296">
    <w:abstractNumId w:val="5"/>
  </w:num>
  <w:num w:numId="297">
    <w:abstractNumId w:val="5"/>
  </w:num>
  <w:num w:numId="298">
    <w:abstractNumId w:val="5"/>
  </w:num>
  <w:num w:numId="299">
    <w:abstractNumId w:val="5"/>
  </w:num>
  <w:num w:numId="300">
    <w:abstractNumId w:val="5"/>
  </w:num>
  <w:numIdMacAtCleanup w:val="29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óth Judit">
    <w15:presenceInfo w15:providerId="None" w15:userId="Tóth Jud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F0"/>
    <w:rsid w:val="000008A7"/>
    <w:rsid w:val="00000E45"/>
    <w:rsid w:val="000018FB"/>
    <w:rsid w:val="00001D4F"/>
    <w:rsid w:val="00001F40"/>
    <w:rsid w:val="00002169"/>
    <w:rsid w:val="00002F90"/>
    <w:rsid w:val="00003105"/>
    <w:rsid w:val="00006230"/>
    <w:rsid w:val="00011570"/>
    <w:rsid w:val="000115EB"/>
    <w:rsid w:val="00012639"/>
    <w:rsid w:val="0001328A"/>
    <w:rsid w:val="000133E4"/>
    <w:rsid w:val="00013455"/>
    <w:rsid w:val="00014319"/>
    <w:rsid w:val="000147A1"/>
    <w:rsid w:val="000149A1"/>
    <w:rsid w:val="00015FFE"/>
    <w:rsid w:val="00016777"/>
    <w:rsid w:val="00016CC3"/>
    <w:rsid w:val="00017310"/>
    <w:rsid w:val="00017352"/>
    <w:rsid w:val="00017416"/>
    <w:rsid w:val="00017420"/>
    <w:rsid w:val="00020A1F"/>
    <w:rsid w:val="00020DF5"/>
    <w:rsid w:val="00021898"/>
    <w:rsid w:val="0002241A"/>
    <w:rsid w:val="000234A2"/>
    <w:rsid w:val="0002388F"/>
    <w:rsid w:val="00023AD2"/>
    <w:rsid w:val="000248AF"/>
    <w:rsid w:val="0002494C"/>
    <w:rsid w:val="00024E7D"/>
    <w:rsid w:val="000259CB"/>
    <w:rsid w:val="00025F8E"/>
    <w:rsid w:val="0002608E"/>
    <w:rsid w:val="000262EC"/>
    <w:rsid w:val="00026368"/>
    <w:rsid w:val="00026F4F"/>
    <w:rsid w:val="000270BD"/>
    <w:rsid w:val="000277CC"/>
    <w:rsid w:val="00027B88"/>
    <w:rsid w:val="00027CCC"/>
    <w:rsid w:val="00030436"/>
    <w:rsid w:val="000321FF"/>
    <w:rsid w:val="00033076"/>
    <w:rsid w:val="000349BD"/>
    <w:rsid w:val="00035DA0"/>
    <w:rsid w:val="00036459"/>
    <w:rsid w:val="00037260"/>
    <w:rsid w:val="000400BE"/>
    <w:rsid w:val="00040C8A"/>
    <w:rsid w:val="000413BE"/>
    <w:rsid w:val="000416F2"/>
    <w:rsid w:val="00041F25"/>
    <w:rsid w:val="00042E10"/>
    <w:rsid w:val="0004396F"/>
    <w:rsid w:val="00044F65"/>
    <w:rsid w:val="00045168"/>
    <w:rsid w:val="00045642"/>
    <w:rsid w:val="00045696"/>
    <w:rsid w:val="00047AAF"/>
    <w:rsid w:val="00047B44"/>
    <w:rsid w:val="00051649"/>
    <w:rsid w:val="000519E8"/>
    <w:rsid w:val="000528F2"/>
    <w:rsid w:val="00052B8C"/>
    <w:rsid w:val="000538F3"/>
    <w:rsid w:val="00054164"/>
    <w:rsid w:val="00054268"/>
    <w:rsid w:val="000543B9"/>
    <w:rsid w:val="00054ACA"/>
    <w:rsid w:val="00054D09"/>
    <w:rsid w:val="00055C6E"/>
    <w:rsid w:val="000563E6"/>
    <w:rsid w:val="00056760"/>
    <w:rsid w:val="00056E11"/>
    <w:rsid w:val="000571FD"/>
    <w:rsid w:val="00057306"/>
    <w:rsid w:val="00057A22"/>
    <w:rsid w:val="00057A28"/>
    <w:rsid w:val="0006134B"/>
    <w:rsid w:val="00061587"/>
    <w:rsid w:val="000616B9"/>
    <w:rsid w:val="00063056"/>
    <w:rsid w:val="00063876"/>
    <w:rsid w:val="00063B2A"/>
    <w:rsid w:val="00064377"/>
    <w:rsid w:val="0006545E"/>
    <w:rsid w:val="00070292"/>
    <w:rsid w:val="00070835"/>
    <w:rsid w:val="00070865"/>
    <w:rsid w:val="00071F29"/>
    <w:rsid w:val="00072C9A"/>
    <w:rsid w:val="00073D74"/>
    <w:rsid w:val="000740EB"/>
    <w:rsid w:val="000745F0"/>
    <w:rsid w:val="000759A5"/>
    <w:rsid w:val="000759EF"/>
    <w:rsid w:val="00082E67"/>
    <w:rsid w:val="000839EB"/>
    <w:rsid w:val="00085696"/>
    <w:rsid w:val="00091F13"/>
    <w:rsid w:val="00092AC4"/>
    <w:rsid w:val="00093416"/>
    <w:rsid w:val="00094A3B"/>
    <w:rsid w:val="00094AF3"/>
    <w:rsid w:val="00095E89"/>
    <w:rsid w:val="000968DE"/>
    <w:rsid w:val="000A001B"/>
    <w:rsid w:val="000A0506"/>
    <w:rsid w:val="000A05A6"/>
    <w:rsid w:val="000A1F32"/>
    <w:rsid w:val="000A2818"/>
    <w:rsid w:val="000A3E25"/>
    <w:rsid w:val="000A3E3D"/>
    <w:rsid w:val="000A44FF"/>
    <w:rsid w:val="000A51FD"/>
    <w:rsid w:val="000A7BE5"/>
    <w:rsid w:val="000B02C5"/>
    <w:rsid w:val="000B0429"/>
    <w:rsid w:val="000B09B5"/>
    <w:rsid w:val="000B1D46"/>
    <w:rsid w:val="000B2530"/>
    <w:rsid w:val="000B2569"/>
    <w:rsid w:val="000B2829"/>
    <w:rsid w:val="000B2A5A"/>
    <w:rsid w:val="000B3AE4"/>
    <w:rsid w:val="000B501B"/>
    <w:rsid w:val="000B5071"/>
    <w:rsid w:val="000B5503"/>
    <w:rsid w:val="000B73C4"/>
    <w:rsid w:val="000C0015"/>
    <w:rsid w:val="000C22FE"/>
    <w:rsid w:val="000C344F"/>
    <w:rsid w:val="000C3621"/>
    <w:rsid w:val="000C473F"/>
    <w:rsid w:val="000C787A"/>
    <w:rsid w:val="000D1128"/>
    <w:rsid w:val="000D14D4"/>
    <w:rsid w:val="000D2184"/>
    <w:rsid w:val="000D32D1"/>
    <w:rsid w:val="000D5E45"/>
    <w:rsid w:val="000D6B69"/>
    <w:rsid w:val="000D732F"/>
    <w:rsid w:val="000D7586"/>
    <w:rsid w:val="000D792B"/>
    <w:rsid w:val="000E08C8"/>
    <w:rsid w:val="000E08FE"/>
    <w:rsid w:val="000E1EE8"/>
    <w:rsid w:val="000E2415"/>
    <w:rsid w:val="000E34F5"/>
    <w:rsid w:val="000E3BC2"/>
    <w:rsid w:val="000E446C"/>
    <w:rsid w:val="000E49ED"/>
    <w:rsid w:val="000E49F0"/>
    <w:rsid w:val="000E49FB"/>
    <w:rsid w:val="000E684E"/>
    <w:rsid w:val="000E6B26"/>
    <w:rsid w:val="000E761D"/>
    <w:rsid w:val="000F0F76"/>
    <w:rsid w:val="000F1EA8"/>
    <w:rsid w:val="000F2BAA"/>
    <w:rsid w:val="000F2E7C"/>
    <w:rsid w:val="000F60C6"/>
    <w:rsid w:val="000F60F9"/>
    <w:rsid w:val="000F68B9"/>
    <w:rsid w:val="000F7A35"/>
    <w:rsid w:val="000F7FA0"/>
    <w:rsid w:val="001001FA"/>
    <w:rsid w:val="0010056D"/>
    <w:rsid w:val="00100B84"/>
    <w:rsid w:val="001015D5"/>
    <w:rsid w:val="00101ACB"/>
    <w:rsid w:val="00102712"/>
    <w:rsid w:val="00102EA4"/>
    <w:rsid w:val="0010313D"/>
    <w:rsid w:val="00103261"/>
    <w:rsid w:val="001035FD"/>
    <w:rsid w:val="001036C5"/>
    <w:rsid w:val="0010397F"/>
    <w:rsid w:val="00103F77"/>
    <w:rsid w:val="00104411"/>
    <w:rsid w:val="00104E3F"/>
    <w:rsid w:val="0010575D"/>
    <w:rsid w:val="0010598C"/>
    <w:rsid w:val="00105E1B"/>
    <w:rsid w:val="00106866"/>
    <w:rsid w:val="00106EBA"/>
    <w:rsid w:val="001078EC"/>
    <w:rsid w:val="001104A6"/>
    <w:rsid w:val="001118AD"/>
    <w:rsid w:val="001118E3"/>
    <w:rsid w:val="001125C2"/>
    <w:rsid w:val="0011299F"/>
    <w:rsid w:val="001129BF"/>
    <w:rsid w:val="00114943"/>
    <w:rsid w:val="00114C3F"/>
    <w:rsid w:val="001154D6"/>
    <w:rsid w:val="00115D4A"/>
    <w:rsid w:val="00116B8C"/>
    <w:rsid w:val="00120043"/>
    <w:rsid w:val="00120BF4"/>
    <w:rsid w:val="00120CB5"/>
    <w:rsid w:val="001229A4"/>
    <w:rsid w:val="00124099"/>
    <w:rsid w:val="00124E1A"/>
    <w:rsid w:val="00124FB1"/>
    <w:rsid w:val="001258E6"/>
    <w:rsid w:val="00125CD5"/>
    <w:rsid w:val="00126D77"/>
    <w:rsid w:val="00126F3A"/>
    <w:rsid w:val="0012757A"/>
    <w:rsid w:val="00127AE0"/>
    <w:rsid w:val="00130A21"/>
    <w:rsid w:val="001312CC"/>
    <w:rsid w:val="0013168A"/>
    <w:rsid w:val="00131D73"/>
    <w:rsid w:val="00133165"/>
    <w:rsid w:val="00134EAA"/>
    <w:rsid w:val="001359AE"/>
    <w:rsid w:val="00136ED5"/>
    <w:rsid w:val="001378E2"/>
    <w:rsid w:val="0014081D"/>
    <w:rsid w:val="001410FA"/>
    <w:rsid w:val="001412E5"/>
    <w:rsid w:val="00142299"/>
    <w:rsid w:val="00142D2E"/>
    <w:rsid w:val="00143864"/>
    <w:rsid w:val="001451D6"/>
    <w:rsid w:val="001463A4"/>
    <w:rsid w:val="00147627"/>
    <w:rsid w:val="00147AE5"/>
    <w:rsid w:val="0015162F"/>
    <w:rsid w:val="00151950"/>
    <w:rsid w:val="001529FA"/>
    <w:rsid w:val="00152E04"/>
    <w:rsid w:val="00153772"/>
    <w:rsid w:val="00153FBE"/>
    <w:rsid w:val="0015423D"/>
    <w:rsid w:val="00154C58"/>
    <w:rsid w:val="00157374"/>
    <w:rsid w:val="00157D8C"/>
    <w:rsid w:val="001609C4"/>
    <w:rsid w:val="001631F9"/>
    <w:rsid w:val="00166A34"/>
    <w:rsid w:val="00167597"/>
    <w:rsid w:val="00167B91"/>
    <w:rsid w:val="0017010D"/>
    <w:rsid w:val="001708DF"/>
    <w:rsid w:val="00170A11"/>
    <w:rsid w:val="00172EF3"/>
    <w:rsid w:val="001739A9"/>
    <w:rsid w:val="00174F18"/>
    <w:rsid w:val="00175289"/>
    <w:rsid w:val="00175DAB"/>
    <w:rsid w:val="001778A8"/>
    <w:rsid w:val="00180508"/>
    <w:rsid w:val="00180884"/>
    <w:rsid w:val="00180928"/>
    <w:rsid w:val="00181256"/>
    <w:rsid w:val="0018131E"/>
    <w:rsid w:val="0018213C"/>
    <w:rsid w:val="00183216"/>
    <w:rsid w:val="001844F1"/>
    <w:rsid w:val="00184504"/>
    <w:rsid w:val="00185016"/>
    <w:rsid w:val="00185B76"/>
    <w:rsid w:val="001871C5"/>
    <w:rsid w:val="001912C1"/>
    <w:rsid w:val="001914F2"/>
    <w:rsid w:val="001944D3"/>
    <w:rsid w:val="00195A27"/>
    <w:rsid w:val="0019735E"/>
    <w:rsid w:val="00197706"/>
    <w:rsid w:val="00197BB5"/>
    <w:rsid w:val="00197CE9"/>
    <w:rsid w:val="00197FBA"/>
    <w:rsid w:val="001A0F7D"/>
    <w:rsid w:val="001A1352"/>
    <w:rsid w:val="001A1368"/>
    <w:rsid w:val="001A2028"/>
    <w:rsid w:val="001A29C1"/>
    <w:rsid w:val="001A3298"/>
    <w:rsid w:val="001A3EF0"/>
    <w:rsid w:val="001A7850"/>
    <w:rsid w:val="001B21AA"/>
    <w:rsid w:val="001B2716"/>
    <w:rsid w:val="001B2B02"/>
    <w:rsid w:val="001B2C42"/>
    <w:rsid w:val="001B2CA1"/>
    <w:rsid w:val="001B3D03"/>
    <w:rsid w:val="001B487A"/>
    <w:rsid w:val="001B4D1A"/>
    <w:rsid w:val="001B4DEF"/>
    <w:rsid w:val="001B5399"/>
    <w:rsid w:val="001B5B1E"/>
    <w:rsid w:val="001B6024"/>
    <w:rsid w:val="001B6B2A"/>
    <w:rsid w:val="001B6F80"/>
    <w:rsid w:val="001B7585"/>
    <w:rsid w:val="001B79FC"/>
    <w:rsid w:val="001B7EA8"/>
    <w:rsid w:val="001B7ECB"/>
    <w:rsid w:val="001C03E1"/>
    <w:rsid w:val="001C0487"/>
    <w:rsid w:val="001C49B0"/>
    <w:rsid w:val="001C53A6"/>
    <w:rsid w:val="001C5B27"/>
    <w:rsid w:val="001C5DF1"/>
    <w:rsid w:val="001C6173"/>
    <w:rsid w:val="001C63D8"/>
    <w:rsid w:val="001C6970"/>
    <w:rsid w:val="001C6BA9"/>
    <w:rsid w:val="001C7EF5"/>
    <w:rsid w:val="001D0EA3"/>
    <w:rsid w:val="001D275C"/>
    <w:rsid w:val="001D4F0E"/>
    <w:rsid w:val="001D51B1"/>
    <w:rsid w:val="001D5D16"/>
    <w:rsid w:val="001D6067"/>
    <w:rsid w:val="001D6189"/>
    <w:rsid w:val="001D70B8"/>
    <w:rsid w:val="001E07C2"/>
    <w:rsid w:val="001E11F5"/>
    <w:rsid w:val="001E1535"/>
    <w:rsid w:val="001E1B94"/>
    <w:rsid w:val="001E2328"/>
    <w:rsid w:val="001E3A65"/>
    <w:rsid w:val="001E41AC"/>
    <w:rsid w:val="001E457E"/>
    <w:rsid w:val="001E6482"/>
    <w:rsid w:val="001E6ED7"/>
    <w:rsid w:val="001E7AA4"/>
    <w:rsid w:val="001E7B93"/>
    <w:rsid w:val="001F202C"/>
    <w:rsid w:val="001F2C12"/>
    <w:rsid w:val="001F3A92"/>
    <w:rsid w:val="001F4CAC"/>
    <w:rsid w:val="001F70AA"/>
    <w:rsid w:val="001F712E"/>
    <w:rsid w:val="001F7514"/>
    <w:rsid w:val="002000F6"/>
    <w:rsid w:val="002007CE"/>
    <w:rsid w:val="00202B3E"/>
    <w:rsid w:val="00203569"/>
    <w:rsid w:val="00204E3F"/>
    <w:rsid w:val="002058BE"/>
    <w:rsid w:val="0020650C"/>
    <w:rsid w:val="00206C41"/>
    <w:rsid w:val="00206FF5"/>
    <w:rsid w:val="00210027"/>
    <w:rsid w:val="002111C2"/>
    <w:rsid w:val="00211630"/>
    <w:rsid w:val="00211A8C"/>
    <w:rsid w:val="00211DB9"/>
    <w:rsid w:val="00212AED"/>
    <w:rsid w:val="0021394C"/>
    <w:rsid w:val="00214905"/>
    <w:rsid w:val="00214A56"/>
    <w:rsid w:val="00214A60"/>
    <w:rsid w:val="0021770C"/>
    <w:rsid w:val="0021776E"/>
    <w:rsid w:val="0022040C"/>
    <w:rsid w:val="002206EE"/>
    <w:rsid w:val="00221CE7"/>
    <w:rsid w:val="002225EB"/>
    <w:rsid w:val="00223629"/>
    <w:rsid w:val="002253E1"/>
    <w:rsid w:val="00226240"/>
    <w:rsid w:val="00227246"/>
    <w:rsid w:val="00227DB6"/>
    <w:rsid w:val="00230918"/>
    <w:rsid w:val="00231286"/>
    <w:rsid w:val="0023128A"/>
    <w:rsid w:val="002312FC"/>
    <w:rsid w:val="00231C65"/>
    <w:rsid w:val="0023226E"/>
    <w:rsid w:val="0023276C"/>
    <w:rsid w:val="00232B82"/>
    <w:rsid w:val="00233242"/>
    <w:rsid w:val="00234BA4"/>
    <w:rsid w:val="00234EFE"/>
    <w:rsid w:val="002357ED"/>
    <w:rsid w:val="002379E4"/>
    <w:rsid w:val="00237BA3"/>
    <w:rsid w:val="0024175E"/>
    <w:rsid w:val="002423C8"/>
    <w:rsid w:val="002428B3"/>
    <w:rsid w:val="00244803"/>
    <w:rsid w:val="002448FD"/>
    <w:rsid w:val="002453E4"/>
    <w:rsid w:val="00245E30"/>
    <w:rsid w:val="0025104A"/>
    <w:rsid w:val="00251430"/>
    <w:rsid w:val="002516A7"/>
    <w:rsid w:val="002516FC"/>
    <w:rsid w:val="00252965"/>
    <w:rsid w:val="00252C2A"/>
    <w:rsid w:val="00252CBE"/>
    <w:rsid w:val="00252ECC"/>
    <w:rsid w:val="00253ACC"/>
    <w:rsid w:val="002543EB"/>
    <w:rsid w:val="00254A3F"/>
    <w:rsid w:val="00254D18"/>
    <w:rsid w:val="00254FFF"/>
    <w:rsid w:val="002559E5"/>
    <w:rsid w:val="002561C2"/>
    <w:rsid w:val="00256969"/>
    <w:rsid w:val="00256D0F"/>
    <w:rsid w:val="002570C2"/>
    <w:rsid w:val="00260C3C"/>
    <w:rsid w:val="00261506"/>
    <w:rsid w:val="00262243"/>
    <w:rsid w:val="00262309"/>
    <w:rsid w:val="002649B2"/>
    <w:rsid w:val="00265BD4"/>
    <w:rsid w:val="00265FCD"/>
    <w:rsid w:val="002671EF"/>
    <w:rsid w:val="0026755B"/>
    <w:rsid w:val="0026776A"/>
    <w:rsid w:val="00267A15"/>
    <w:rsid w:val="0027006B"/>
    <w:rsid w:val="00272B50"/>
    <w:rsid w:val="00273262"/>
    <w:rsid w:val="002734DC"/>
    <w:rsid w:val="00273802"/>
    <w:rsid w:val="00274A8E"/>
    <w:rsid w:val="00274FC9"/>
    <w:rsid w:val="00276857"/>
    <w:rsid w:val="00276E80"/>
    <w:rsid w:val="00277CBC"/>
    <w:rsid w:val="00280DB8"/>
    <w:rsid w:val="00280DF2"/>
    <w:rsid w:val="002810E1"/>
    <w:rsid w:val="0028158A"/>
    <w:rsid w:val="00281703"/>
    <w:rsid w:val="00281B34"/>
    <w:rsid w:val="002823E6"/>
    <w:rsid w:val="002828C3"/>
    <w:rsid w:val="0028291E"/>
    <w:rsid w:val="00282980"/>
    <w:rsid w:val="00282A61"/>
    <w:rsid w:val="002830AD"/>
    <w:rsid w:val="00283672"/>
    <w:rsid w:val="002837E1"/>
    <w:rsid w:val="00283FF5"/>
    <w:rsid w:val="00284190"/>
    <w:rsid w:val="00284E5C"/>
    <w:rsid w:val="00286970"/>
    <w:rsid w:val="00286A7E"/>
    <w:rsid w:val="00286C44"/>
    <w:rsid w:val="0028757C"/>
    <w:rsid w:val="00290252"/>
    <w:rsid w:val="0029050C"/>
    <w:rsid w:val="002906D7"/>
    <w:rsid w:val="002913D9"/>
    <w:rsid w:val="00291B3C"/>
    <w:rsid w:val="00291D39"/>
    <w:rsid w:val="00292172"/>
    <w:rsid w:val="00294DB7"/>
    <w:rsid w:val="00294DB9"/>
    <w:rsid w:val="002959A6"/>
    <w:rsid w:val="00297B90"/>
    <w:rsid w:val="002A1A0D"/>
    <w:rsid w:val="002A2474"/>
    <w:rsid w:val="002A2999"/>
    <w:rsid w:val="002A2E4A"/>
    <w:rsid w:val="002A2F95"/>
    <w:rsid w:val="002A40E4"/>
    <w:rsid w:val="002A4471"/>
    <w:rsid w:val="002A4A79"/>
    <w:rsid w:val="002A4C25"/>
    <w:rsid w:val="002A59A4"/>
    <w:rsid w:val="002A59AC"/>
    <w:rsid w:val="002A7970"/>
    <w:rsid w:val="002B0019"/>
    <w:rsid w:val="002B1854"/>
    <w:rsid w:val="002B2374"/>
    <w:rsid w:val="002B2FA5"/>
    <w:rsid w:val="002B32C3"/>
    <w:rsid w:val="002B4C4F"/>
    <w:rsid w:val="002B62AC"/>
    <w:rsid w:val="002B69A4"/>
    <w:rsid w:val="002B69BC"/>
    <w:rsid w:val="002C1E49"/>
    <w:rsid w:val="002C29DE"/>
    <w:rsid w:val="002C4801"/>
    <w:rsid w:val="002C4B98"/>
    <w:rsid w:val="002C4D8A"/>
    <w:rsid w:val="002C79C5"/>
    <w:rsid w:val="002C7CC1"/>
    <w:rsid w:val="002D0FF0"/>
    <w:rsid w:val="002D2086"/>
    <w:rsid w:val="002D29B6"/>
    <w:rsid w:val="002D3CC2"/>
    <w:rsid w:val="002D4C91"/>
    <w:rsid w:val="002D519F"/>
    <w:rsid w:val="002D5446"/>
    <w:rsid w:val="002D5809"/>
    <w:rsid w:val="002D6E50"/>
    <w:rsid w:val="002D7E16"/>
    <w:rsid w:val="002D7FE9"/>
    <w:rsid w:val="002E0027"/>
    <w:rsid w:val="002E08B2"/>
    <w:rsid w:val="002E168C"/>
    <w:rsid w:val="002E36B8"/>
    <w:rsid w:val="002E4CD4"/>
    <w:rsid w:val="002E536D"/>
    <w:rsid w:val="002E57B9"/>
    <w:rsid w:val="002E5CC7"/>
    <w:rsid w:val="002E6B53"/>
    <w:rsid w:val="002F0426"/>
    <w:rsid w:val="002F075C"/>
    <w:rsid w:val="002F1956"/>
    <w:rsid w:val="002F1A4C"/>
    <w:rsid w:val="002F30DD"/>
    <w:rsid w:val="002F3168"/>
    <w:rsid w:val="002F36CC"/>
    <w:rsid w:val="002F3D77"/>
    <w:rsid w:val="002F4624"/>
    <w:rsid w:val="002F48AA"/>
    <w:rsid w:val="002F4D22"/>
    <w:rsid w:val="002F67FE"/>
    <w:rsid w:val="002F7B73"/>
    <w:rsid w:val="00300858"/>
    <w:rsid w:val="00302AE8"/>
    <w:rsid w:val="00302B9F"/>
    <w:rsid w:val="003040DD"/>
    <w:rsid w:val="003053F2"/>
    <w:rsid w:val="00305E35"/>
    <w:rsid w:val="00306503"/>
    <w:rsid w:val="003071C4"/>
    <w:rsid w:val="00310DDF"/>
    <w:rsid w:val="0031136C"/>
    <w:rsid w:val="00311B02"/>
    <w:rsid w:val="00311BA0"/>
    <w:rsid w:val="0031232B"/>
    <w:rsid w:val="00312B52"/>
    <w:rsid w:val="00313F10"/>
    <w:rsid w:val="0031419A"/>
    <w:rsid w:val="003149CE"/>
    <w:rsid w:val="00315646"/>
    <w:rsid w:val="00315CD5"/>
    <w:rsid w:val="0031633B"/>
    <w:rsid w:val="00316853"/>
    <w:rsid w:val="00317F6C"/>
    <w:rsid w:val="0032050E"/>
    <w:rsid w:val="00320A73"/>
    <w:rsid w:val="00321F48"/>
    <w:rsid w:val="00322B04"/>
    <w:rsid w:val="003232CB"/>
    <w:rsid w:val="00323529"/>
    <w:rsid w:val="003238F2"/>
    <w:rsid w:val="0032397D"/>
    <w:rsid w:val="00323B68"/>
    <w:rsid w:val="003246C2"/>
    <w:rsid w:val="00326059"/>
    <w:rsid w:val="003264E1"/>
    <w:rsid w:val="003265EF"/>
    <w:rsid w:val="00326789"/>
    <w:rsid w:val="00327775"/>
    <w:rsid w:val="00331801"/>
    <w:rsid w:val="0033313A"/>
    <w:rsid w:val="00333D90"/>
    <w:rsid w:val="003349CC"/>
    <w:rsid w:val="00334E9D"/>
    <w:rsid w:val="00335201"/>
    <w:rsid w:val="0033540A"/>
    <w:rsid w:val="003363F0"/>
    <w:rsid w:val="003372EE"/>
    <w:rsid w:val="00337820"/>
    <w:rsid w:val="00340CA8"/>
    <w:rsid w:val="00341B20"/>
    <w:rsid w:val="0034247C"/>
    <w:rsid w:val="003445A1"/>
    <w:rsid w:val="0034469F"/>
    <w:rsid w:val="003448BF"/>
    <w:rsid w:val="00345539"/>
    <w:rsid w:val="00345542"/>
    <w:rsid w:val="003467FC"/>
    <w:rsid w:val="00346E4B"/>
    <w:rsid w:val="00347079"/>
    <w:rsid w:val="003473C7"/>
    <w:rsid w:val="00350C18"/>
    <w:rsid w:val="00353252"/>
    <w:rsid w:val="0035327A"/>
    <w:rsid w:val="00353EAA"/>
    <w:rsid w:val="003541B5"/>
    <w:rsid w:val="0035542C"/>
    <w:rsid w:val="00355A7A"/>
    <w:rsid w:val="00356D40"/>
    <w:rsid w:val="003574D7"/>
    <w:rsid w:val="0036037D"/>
    <w:rsid w:val="00360628"/>
    <w:rsid w:val="00361197"/>
    <w:rsid w:val="003611B8"/>
    <w:rsid w:val="00361E4D"/>
    <w:rsid w:val="003655DE"/>
    <w:rsid w:val="00365BA2"/>
    <w:rsid w:val="00367CB6"/>
    <w:rsid w:val="00367E35"/>
    <w:rsid w:val="003700B5"/>
    <w:rsid w:val="003703A4"/>
    <w:rsid w:val="00372929"/>
    <w:rsid w:val="00373AC7"/>
    <w:rsid w:val="0037412F"/>
    <w:rsid w:val="00375761"/>
    <w:rsid w:val="00375C34"/>
    <w:rsid w:val="0037662B"/>
    <w:rsid w:val="003778C3"/>
    <w:rsid w:val="00377E0E"/>
    <w:rsid w:val="00377EE2"/>
    <w:rsid w:val="00377F7D"/>
    <w:rsid w:val="00380830"/>
    <w:rsid w:val="00380FDC"/>
    <w:rsid w:val="00381FAD"/>
    <w:rsid w:val="00382A5E"/>
    <w:rsid w:val="00382F58"/>
    <w:rsid w:val="003831B3"/>
    <w:rsid w:val="00383AF1"/>
    <w:rsid w:val="0038625E"/>
    <w:rsid w:val="00386A61"/>
    <w:rsid w:val="003879DD"/>
    <w:rsid w:val="00390F47"/>
    <w:rsid w:val="003917CF"/>
    <w:rsid w:val="0039303D"/>
    <w:rsid w:val="00393D90"/>
    <w:rsid w:val="00397B62"/>
    <w:rsid w:val="00397C6C"/>
    <w:rsid w:val="003A030A"/>
    <w:rsid w:val="003A0314"/>
    <w:rsid w:val="003A0345"/>
    <w:rsid w:val="003A1936"/>
    <w:rsid w:val="003A207D"/>
    <w:rsid w:val="003A25B8"/>
    <w:rsid w:val="003A34AE"/>
    <w:rsid w:val="003A3B42"/>
    <w:rsid w:val="003A3F4A"/>
    <w:rsid w:val="003A483D"/>
    <w:rsid w:val="003A58F2"/>
    <w:rsid w:val="003A5BDC"/>
    <w:rsid w:val="003A7519"/>
    <w:rsid w:val="003A7A90"/>
    <w:rsid w:val="003B0182"/>
    <w:rsid w:val="003B2FB7"/>
    <w:rsid w:val="003B3759"/>
    <w:rsid w:val="003B3E68"/>
    <w:rsid w:val="003B4E97"/>
    <w:rsid w:val="003B523D"/>
    <w:rsid w:val="003B54BA"/>
    <w:rsid w:val="003B5C8B"/>
    <w:rsid w:val="003B7DCC"/>
    <w:rsid w:val="003C0247"/>
    <w:rsid w:val="003C049D"/>
    <w:rsid w:val="003C222A"/>
    <w:rsid w:val="003C27F2"/>
    <w:rsid w:val="003C2F3B"/>
    <w:rsid w:val="003C38C6"/>
    <w:rsid w:val="003C4329"/>
    <w:rsid w:val="003C559E"/>
    <w:rsid w:val="003C65C0"/>
    <w:rsid w:val="003C7568"/>
    <w:rsid w:val="003D011D"/>
    <w:rsid w:val="003D2170"/>
    <w:rsid w:val="003D380D"/>
    <w:rsid w:val="003D42FE"/>
    <w:rsid w:val="003D4B0C"/>
    <w:rsid w:val="003D538F"/>
    <w:rsid w:val="003D5402"/>
    <w:rsid w:val="003D5D1D"/>
    <w:rsid w:val="003D7ABB"/>
    <w:rsid w:val="003D7F53"/>
    <w:rsid w:val="003E0647"/>
    <w:rsid w:val="003E0756"/>
    <w:rsid w:val="003E2A0D"/>
    <w:rsid w:val="003E2F0B"/>
    <w:rsid w:val="003E2F5F"/>
    <w:rsid w:val="003E3038"/>
    <w:rsid w:val="003E5131"/>
    <w:rsid w:val="003E622E"/>
    <w:rsid w:val="003E72F4"/>
    <w:rsid w:val="003E74E5"/>
    <w:rsid w:val="003E75A0"/>
    <w:rsid w:val="003E7D4C"/>
    <w:rsid w:val="003F097C"/>
    <w:rsid w:val="003F09F0"/>
    <w:rsid w:val="003F2EA2"/>
    <w:rsid w:val="003F50E9"/>
    <w:rsid w:val="003F5352"/>
    <w:rsid w:val="003F54C0"/>
    <w:rsid w:val="003F5624"/>
    <w:rsid w:val="003F6DF4"/>
    <w:rsid w:val="003F7097"/>
    <w:rsid w:val="00401709"/>
    <w:rsid w:val="00402C01"/>
    <w:rsid w:val="0040331B"/>
    <w:rsid w:val="0040416A"/>
    <w:rsid w:val="0040485A"/>
    <w:rsid w:val="0040555E"/>
    <w:rsid w:val="00406131"/>
    <w:rsid w:val="00407743"/>
    <w:rsid w:val="00407E61"/>
    <w:rsid w:val="0041001D"/>
    <w:rsid w:val="00410A23"/>
    <w:rsid w:val="004112A0"/>
    <w:rsid w:val="00411773"/>
    <w:rsid w:val="00411B85"/>
    <w:rsid w:val="004121C4"/>
    <w:rsid w:val="004123D1"/>
    <w:rsid w:val="0041278B"/>
    <w:rsid w:val="004129FB"/>
    <w:rsid w:val="00413334"/>
    <w:rsid w:val="004135A5"/>
    <w:rsid w:val="00413931"/>
    <w:rsid w:val="00414238"/>
    <w:rsid w:val="004159A8"/>
    <w:rsid w:val="0041655F"/>
    <w:rsid w:val="00416828"/>
    <w:rsid w:val="004170AF"/>
    <w:rsid w:val="00417250"/>
    <w:rsid w:val="004179C9"/>
    <w:rsid w:val="00420A9A"/>
    <w:rsid w:val="00421A81"/>
    <w:rsid w:val="00421AFF"/>
    <w:rsid w:val="00422869"/>
    <w:rsid w:val="00424395"/>
    <w:rsid w:val="00424ADD"/>
    <w:rsid w:val="0042535F"/>
    <w:rsid w:val="00425FB2"/>
    <w:rsid w:val="00426168"/>
    <w:rsid w:val="00426A50"/>
    <w:rsid w:val="004272E5"/>
    <w:rsid w:val="004303B2"/>
    <w:rsid w:val="00430E4D"/>
    <w:rsid w:val="0043180B"/>
    <w:rsid w:val="00432756"/>
    <w:rsid w:val="00432ED0"/>
    <w:rsid w:val="004332FD"/>
    <w:rsid w:val="00435152"/>
    <w:rsid w:val="004351E7"/>
    <w:rsid w:val="00435465"/>
    <w:rsid w:val="00435573"/>
    <w:rsid w:val="004358F3"/>
    <w:rsid w:val="00435B6F"/>
    <w:rsid w:val="004360D9"/>
    <w:rsid w:val="00436470"/>
    <w:rsid w:val="004366F2"/>
    <w:rsid w:val="004368A6"/>
    <w:rsid w:val="00437B83"/>
    <w:rsid w:val="00437F57"/>
    <w:rsid w:val="004400BC"/>
    <w:rsid w:val="00440CEF"/>
    <w:rsid w:val="004427D7"/>
    <w:rsid w:val="00442B2B"/>
    <w:rsid w:val="00442B86"/>
    <w:rsid w:val="00443E18"/>
    <w:rsid w:val="00443FA3"/>
    <w:rsid w:val="004444EA"/>
    <w:rsid w:val="0044531E"/>
    <w:rsid w:val="00445F8F"/>
    <w:rsid w:val="0044706A"/>
    <w:rsid w:val="00447555"/>
    <w:rsid w:val="00450F2F"/>
    <w:rsid w:val="004512AA"/>
    <w:rsid w:val="0045168B"/>
    <w:rsid w:val="004518F7"/>
    <w:rsid w:val="0045200F"/>
    <w:rsid w:val="00452932"/>
    <w:rsid w:val="004537BD"/>
    <w:rsid w:val="00455176"/>
    <w:rsid w:val="00455F3E"/>
    <w:rsid w:val="00456B9A"/>
    <w:rsid w:val="00457F48"/>
    <w:rsid w:val="00460D47"/>
    <w:rsid w:val="004611B9"/>
    <w:rsid w:val="00462B24"/>
    <w:rsid w:val="00463526"/>
    <w:rsid w:val="00466856"/>
    <w:rsid w:val="00467A7F"/>
    <w:rsid w:val="00470C25"/>
    <w:rsid w:val="00471F6B"/>
    <w:rsid w:val="0047263B"/>
    <w:rsid w:val="00472F1F"/>
    <w:rsid w:val="004731A5"/>
    <w:rsid w:val="00473332"/>
    <w:rsid w:val="004753E5"/>
    <w:rsid w:val="00475777"/>
    <w:rsid w:val="004764E3"/>
    <w:rsid w:val="00476BF5"/>
    <w:rsid w:val="00477793"/>
    <w:rsid w:val="00480B97"/>
    <w:rsid w:val="00481768"/>
    <w:rsid w:val="00481F59"/>
    <w:rsid w:val="004827D1"/>
    <w:rsid w:val="00482D9B"/>
    <w:rsid w:val="00482F88"/>
    <w:rsid w:val="004836B7"/>
    <w:rsid w:val="004854C2"/>
    <w:rsid w:val="004864B0"/>
    <w:rsid w:val="00486AB3"/>
    <w:rsid w:val="00487FB4"/>
    <w:rsid w:val="0049093A"/>
    <w:rsid w:val="00491257"/>
    <w:rsid w:val="004917A5"/>
    <w:rsid w:val="00491B1D"/>
    <w:rsid w:val="004921FB"/>
    <w:rsid w:val="004932E9"/>
    <w:rsid w:val="00493396"/>
    <w:rsid w:val="00493ECE"/>
    <w:rsid w:val="0049473F"/>
    <w:rsid w:val="00495DFB"/>
    <w:rsid w:val="004963D7"/>
    <w:rsid w:val="00496CD8"/>
    <w:rsid w:val="00497730"/>
    <w:rsid w:val="004A1132"/>
    <w:rsid w:val="004A1EC1"/>
    <w:rsid w:val="004A3116"/>
    <w:rsid w:val="004A3F44"/>
    <w:rsid w:val="004A5A6D"/>
    <w:rsid w:val="004B0A39"/>
    <w:rsid w:val="004B0EEF"/>
    <w:rsid w:val="004B20B6"/>
    <w:rsid w:val="004B3AA2"/>
    <w:rsid w:val="004B509B"/>
    <w:rsid w:val="004B5348"/>
    <w:rsid w:val="004B6128"/>
    <w:rsid w:val="004B63A3"/>
    <w:rsid w:val="004B708D"/>
    <w:rsid w:val="004C0866"/>
    <w:rsid w:val="004C11D9"/>
    <w:rsid w:val="004C182A"/>
    <w:rsid w:val="004C57CD"/>
    <w:rsid w:val="004C5F8D"/>
    <w:rsid w:val="004C6168"/>
    <w:rsid w:val="004C66F3"/>
    <w:rsid w:val="004C6AD5"/>
    <w:rsid w:val="004C743F"/>
    <w:rsid w:val="004C7729"/>
    <w:rsid w:val="004C7BA5"/>
    <w:rsid w:val="004D15DC"/>
    <w:rsid w:val="004D15F4"/>
    <w:rsid w:val="004D2D4D"/>
    <w:rsid w:val="004D2D5D"/>
    <w:rsid w:val="004D2D8E"/>
    <w:rsid w:val="004D39F0"/>
    <w:rsid w:val="004D3BBC"/>
    <w:rsid w:val="004D4A88"/>
    <w:rsid w:val="004D52BA"/>
    <w:rsid w:val="004D561B"/>
    <w:rsid w:val="004D6A9C"/>
    <w:rsid w:val="004D6BAC"/>
    <w:rsid w:val="004D73B7"/>
    <w:rsid w:val="004D75CD"/>
    <w:rsid w:val="004E058C"/>
    <w:rsid w:val="004E0A9D"/>
    <w:rsid w:val="004E0ECC"/>
    <w:rsid w:val="004E16C1"/>
    <w:rsid w:val="004E204A"/>
    <w:rsid w:val="004E241F"/>
    <w:rsid w:val="004E39A8"/>
    <w:rsid w:val="004E5972"/>
    <w:rsid w:val="004E6422"/>
    <w:rsid w:val="004E6DBE"/>
    <w:rsid w:val="004E6E63"/>
    <w:rsid w:val="004E7594"/>
    <w:rsid w:val="004E7E3C"/>
    <w:rsid w:val="004E7F00"/>
    <w:rsid w:val="004F037D"/>
    <w:rsid w:val="004F495E"/>
    <w:rsid w:val="004F50E1"/>
    <w:rsid w:val="004F5583"/>
    <w:rsid w:val="004F66E4"/>
    <w:rsid w:val="004F6B4D"/>
    <w:rsid w:val="004F77EF"/>
    <w:rsid w:val="005002F7"/>
    <w:rsid w:val="0050077A"/>
    <w:rsid w:val="00500D4D"/>
    <w:rsid w:val="005010C5"/>
    <w:rsid w:val="0050127F"/>
    <w:rsid w:val="00501E82"/>
    <w:rsid w:val="005034CC"/>
    <w:rsid w:val="00503BE5"/>
    <w:rsid w:val="00504150"/>
    <w:rsid w:val="00505D0C"/>
    <w:rsid w:val="0050665F"/>
    <w:rsid w:val="00507146"/>
    <w:rsid w:val="005075A7"/>
    <w:rsid w:val="00507B2A"/>
    <w:rsid w:val="005109C8"/>
    <w:rsid w:val="0051230D"/>
    <w:rsid w:val="00512396"/>
    <w:rsid w:val="005140F4"/>
    <w:rsid w:val="0051429C"/>
    <w:rsid w:val="00514AAB"/>
    <w:rsid w:val="00514ECC"/>
    <w:rsid w:val="00515513"/>
    <w:rsid w:val="00515C84"/>
    <w:rsid w:val="00516099"/>
    <w:rsid w:val="005162A2"/>
    <w:rsid w:val="00516339"/>
    <w:rsid w:val="0052027F"/>
    <w:rsid w:val="0052105A"/>
    <w:rsid w:val="00521EF9"/>
    <w:rsid w:val="00522108"/>
    <w:rsid w:val="005237E8"/>
    <w:rsid w:val="00524292"/>
    <w:rsid w:val="00524D9A"/>
    <w:rsid w:val="00525D23"/>
    <w:rsid w:val="00526349"/>
    <w:rsid w:val="0052755A"/>
    <w:rsid w:val="00527DCF"/>
    <w:rsid w:val="00530DF2"/>
    <w:rsid w:val="005328A0"/>
    <w:rsid w:val="005366A2"/>
    <w:rsid w:val="00536E9D"/>
    <w:rsid w:val="0053760E"/>
    <w:rsid w:val="00537749"/>
    <w:rsid w:val="005407D6"/>
    <w:rsid w:val="00541D03"/>
    <w:rsid w:val="00542020"/>
    <w:rsid w:val="00544E8E"/>
    <w:rsid w:val="005450E5"/>
    <w:rsid w:val="00545628"/>
    <w:rsid w:val="00547254"/>
    <w:rsid w:val="00550A71"/>
    <w:rsid w:val="00551347"/>
    <w:rsid w:val="00552318"/>
    <w:rsid w:val="00553DEC"/>
    <w:rsid w:val="00553E10"/>
    <w:rsid w:val="00556082"/>
    <w:rsid w:val="00556A9B"/>
    <w:rsid w:val="00556DDD"/>
    <w:rsid w:val="00560791"/>
    <w:rsid w:val="005607C8"/>
    <w:rsid w:val="0056101E"/>
    <w:rsid w:val="00561571"/>
    <w:rsid w:val="00561FFE"/>
    <w:rsid w:val="00563345"/>
    <w:rsid w:val="00564263"/>
    <w:rsid w:val="00564751"/>
    <w:rsid w:val="00565263"/>
    <w:rsid w:val="005658E7"/>
    <w:rsid w:val="005660AE"/>
    <w:rsid w:val="00566727"/>
    <w:rsid w:val="00567B67"/>
    <w:rsid w:val="00570959"/>
    <w:rsid w:val="00571832"/>
    <w:rsid w:val="00574587"/>
    <w:rsid w:val="00574855"/>
    <w:rsid w:val="00574999"/>
    <w:rsid w:val="00574C2F"/>
    <w:rsid w:val="0057508B"/>
    <w:rsid w:val="00575CA6"/>
    <w:rsid w:val="00575D8A"/>
    <w:rsid w:val="0057627F"/>
    <w:rsid w:val="00576931"/>
    <w:rsid w:val="00577719"/>
    <w:rsid w:val="00577D2C"/>
    <w:rsid w:val="0058109D"/>
    <w:rsid w:val="00583A82"/>
    <w:rsid w:val="00584352"/>
    <w:rsid w:val="0058526C"/>
    <w:rsid w:val="00585485"/>
    <w:rsid w:val="00585CE9"/>
    <w:rsid w:val="00585D8C"/>
    <w:rsid w:val="00585E08"/>
    <w:rsid w:val="005866F8"/>
    <w:rsid w:val="005868D2"/>
    <w:rsid w:val="005872F1"/>
    <w:rsid w:val="00587AB0"/>
    <w:rsid w:val="00590581"/>
    <w:rsid w:val="005910FE"/>
    <w:rsid w:val="00591D74"/>
    <w:rsid w:val="0059253B"/>
    <w:rsid w:val="00592D22"/>
    <w:rsid w:val="00592F76"/>
    <w:rsid w:val="005930CA"/>
    <w:rsid w:val="005937AD"/>
    <w:rsid w:val="00595159"/>
    <w:rsid w:val="005958E7"/>
    <w:rsid w:val="0059598E"/>
    <w:rsid w:val="00595C01"/>
    <w:rsid w:val="005963E4"/>
    <w:rsid w:val="00596DDB"/>
    <w:rsid w:val="00597EBD"/>
    <w:rsid w:val="005A18F1"/>
    <w:rsid w:val="005A316C"/>
    <w:rsid w:val="005A35F9"/>
    <w:rsid w:val="005A360F"/>
    <w:rsid w:val="005A36E3"/>
    <w:rsid w:val="005A4582"/>
    <w:rsid w:val="005A5463"/>
    <w:rsid w:val="005A5558"/>
    <w:rsid w:val="005A6388"/>
    <w:rsid w:val="005A6F78"/>
    <w:rsid w:val="005A71C0"/>
    <w:rsid w:val="005A739D"/>
    <w:rsid w:val="005B261F"/>
    <w:rsid w:val="005B2832"/>
    <w:rsid w:val="005B2B7B"/>
    <w:rsid w:val="005B36FF"/>
    <w:rsid w:val="005B49FD"/>
    <w:rsid w:val="005B5B6A"/>
    <w:rsid w:val="005B5C92"/>
    <w:rsid w:val="005C01BA"/>
    <w:rsid w:val="005C01FC"/>
    <w:rsid w:val="005C094E"/>
    <w:rsid w:val="005C0B8A"/>
    <w:rsid w:val="005C0BD2"/>
    <w:rsid w:val="005C0FB3"/>
    <w:rsid w:val="005C29C5"/>
    <w:rsid w:val="005C2C30"/>
    <w:rsid w:val="005C2CAC"/>
    <w:rsid w:val="005C438E"/>
    <w:rsid w:val="005C4485"/>
    <w:rsid w:val="005C50ED"/>
    <w:rsid w:val="005C59F6"/>
    <w:rsid w:val="005C611B"/>
    <w:rsid w:val="005C6848"/>
    <w:rsid w:val="005C7E06"/>
    <w:rsid w:val="005D132D"/>
    <w:rsid w:val="005D16F8"/>
    <w:rsid w:val="005D256F"/>
    <w:rsid w:val="005D2EBE"/>
    <w:rsid w:val="005D367E"/>
    <w:rsid w:val="005D3FFF"/>
    <w:rsid w:val="005D7A39"/>
    <w:rsid w:val="005E0A14"/>
    <w:rsid w:val="005E18BB"/>
    <w:rsid w:val="005E1B5C"/>
    <w:rsid w:val="005E2464"/>
    <w:rsid w:val="005E2DD8"/>
    <w:rsid w:val="005E4631"/>
    <w:rsid w:val="005E4878"/>
    <w:rsid w:val="005E4C17"/>
    <w:rsid w:val="005E5143"/>
    <w:rsid w:val="005E53D3"/>
    <w:rsid w:val="005E57FB"/>
    <w:rsid w:val="005E5C73"/>
    <w:rsid w:val="005E631B"/>
    <w:rsid w:val="005E774A"/>
    <w:rsid w:val="005F00D9"/>
    <w:rsid w:val="005F00E9"/>
    <w:rsid w:val="005F106E"/>
    <w:rsid w:val="005F16C9"/>
    <w:rsid w:val="005F2458"/>
    <w:rsid w:val="005F2972"/>
    <w:rsid w:val="005F2AC7"/>
    <w:rsid w:val="005F45B7"/>
    <w:rsid w:val="005F45E7"/>
    <w:rsid w:val="005F4FCF"/>
    <w:rsid w:val="005F5171"/>
    <w:rsid w:val="005F6EC9"/>
    <w:rsid w:val="00601A6F"/>
    <w:rsid w:val="00603055"/>
    <w:rsid w:val="006033AD"/>
    <w:rsid w:val="00603BBB"/>
    <w:rsid w:val="00604024"/>
    <w:rsid w:val="006051C6"/>
    <w:rsid w:val="006067C3"/>
    <w:rsid w:val="006070B8"/>
    <w:rsid w:val="00610317"/>
    <w:rsid w:val="00610A13"/>
    <w:rsid w:val="006114BA"/>
    <w:rsid w:val="0061151C"/>
    <w:rsid w:val="00611666"/>
    <w:rsid w:val="00612AA3"/>
    <w:rsid w:val="00612D10"/>
    <w:rsid w:val="00613852"/>
    <w:rsid w:val="00616033"/>
    <w:rsid w:val="00617709"/>
    <w:rsid w:val="00617B06"/>
    <w:rsid w:val="006205C3"/>
    <w:rsid w:val="00621F76"/>
    <w:rsid w:val="00623B6B"/>
    <w:rsid w:val="00623F96"/>
    <w:rsid w:val="0062549D"/>
    <w:rsid w:val="00625797"/>
    <w:rsid w:val="0062579B"/>
    <w:rsid w:val="00625B12"/>
    <w:rsid w:val="00625B92"/>
    <w:rsid w:val="00625BA1"/>
    <w:rsid w:val="00626664"/>
    <w:rsid w:val="00626FB9"/>
    <w:rsid w:val="00634A3A"/>
    <w:rsid w:val="00641ED4"/>
    <w:rsid w:val="00642C08"/>
    <w:rsid w:val="00642D67"/>
    <w:rsid w:val="0064367E"/>
    <w:rsid w:val="0064391C"/>
    <w:rsid w:val="0064400F"/>
    <w:rsid w:val="006450EB"/>
    <w:rsid w:val="00646850"/>
    <w:rsid w:val="006476B6"/>
    <w:rsid w:val="0064782A"/>
    <w:rsid w:val="00647D3D"/>
    <w:rsid w:val="00650664"/>
    <w:rsid w:val="00650A20"/>
    <w:rsid w:val="00651F8B"/>
    <w:rsid w:val="00652802"/>
    <w:rsid w:val="00652CA7"/>
    <w:rsid w:val="0065444A"/>
    <w:rsid w:val="00656945"/>
    <w:rsid w:val="00656D0B"/>
    <w:rsid w:val="00657098"/>
    <w:rsid w:val="006579C5"/>
    <w:rsid w:val="006618A2"/>
    <w:rsid w:val="00662715"/>
    <w:rsid w:val="00662772"/>
    <w:rsid w:val="00663FB8"/>
    <w:rsid w:val="006648BC"/>
    <w:rsid w:val="00664967"/>
    <w:rsid w:val="00665733"/>
    <w:rsid w:val="00665C9D"/>
    <w:rsid w:val="006664CA"/>
    <w:rsid w:val="0066697A"/>
    <w:rsid w:val="00666A06"/>
    <w:rsid w:val="00666B86"/>
    <w:rsid w:val="00670A69"/>
    <w:rsid w:val="00670D1D"/>
    <w:rsid w:val="00671A31"/>
    <w:rsid w:val="00672310"/>
    <w:rsid w:val="006727EA"/>
    <w:rsid w:val="00673B65"/>
    <w:rsid w:val="006740AC"/>
    <w:rsid w:val="00675D03"/>
    <w:rsid w:val="00675FAA"/>
    <w:rsid w:val="00676358"/>
    <w:rsid w:val="00677212"/>
    <w:rsid w:val="00680D4C"/>
    <w:rsid w:val="0068123E"/>
    <w:rsid w:val="00681E79"/>
    <w:rsid w:val="00682708"/>
    <w:rsid w:val="00683DF3"/>
    <w:rsid w:val="00687C5D"/>
    <w:rsid w:val="006907B4"/>
    <w:rsid w:val="006920BD"/>
    <w:rsid w:val="00692447"/>
    <w:rsid w:val="0069317B"/>
    <w:rsid w:val="00693352"/>
    <w:rsid w:val="0069463C"/>
    <w:rsid w:val="00694FE1"/>
    <w:rsid w:val="00695464"/>
    <w:rsid w:val="00695475"/>
    <w:rsid w:val="0069565A"/>
    <w:rsid w:val="006960D6"/>
    <w:rsid w:val="00696C94"/>
    <w:rsid w:val="006973FB"/>
    <w:rsid w:val="006A03D6"/>
    <w:rsid w:val="006A09F5"/>
    <w:rsid w:val="006A1D55"/>
    <w:rsid w:val="006A2CDE"/>
    <w:rsid w:val="006A56AC"/>
    <w:rsid w:val="006A57CA"/>
    <w:rsid w:val="006A6501"/>
    <w:rsid w:val="006A6AE2"/>
    <w:rsid w:val="006A7D25"/>
    <w:rsid w:val="006A7F14"/>
    <w:rsid w:val="006B0330"/>
    <w:rsid w:val="006B0708"/>
    <w:rsid w:val="006B0D2B"/>
    <w:rsid w:val="006B0F86"/>
    <w:rsid w:val="006B118E"/>
    <w:rsid w:val="006B23E2"/>
    <w:rsid w:val="006B2979"/>
    <w:rsid w:val="006B2E10"/>
    <w:rsid w:val="006B2EE8"/>
    <w:rsid w:val="006B35C4"/>
    <w:rsid w:val="006B43F0"/>
    <w:rsid w:val="006B44AD"/>
    <w:rsid w:val="006B5728"/>
    <w:rsid w:val="006B587F"/>
    <w:rsid w:val="006B5E23"/>
    <w:rsid w:val="006B6236"/>
    <w:rsid w:val="006B7C23"/>
    <w:rsid w:val="006C0A42"/>
    <w:rsid w:val="006C2C53"/>
    <w:rsid w:val="006C3048"/>
    <w:rsid w:val="006C3269"/>
    <w:rsid w:val="006C4428"/>
    <w:rsid w:val="006C54C8"/>
    <w:rsid w:val="006C5CE7"/>
    <w:rsid w:val="006C750D"/>
    <w:rsid w:val="006D0814"/>
    <w:rsid w:val="006D0D8C"/>
    <w:rsid w:val="006D1212"/>
    <w:rsid w:val="006D19F5"/>
    <w:rsid w:val="006D1D63"/>
    <w:rsid w:val="006D1E8C"/>
    <w:rsid w:val="006D2272"/>
    <w:rsid w:val="006D26CC"/>
    <w:rsid w:val="006D2B0C"/>
    <w:rsid w:val="006D2B28"/>
    <w:rsid w:val="006D2FF7"/>
    <w:rsid w:val="006D4309"/>
    <w:rsid w:val="006D43BF"/>
    <w:rsid w:val="006D4598"/>
    <w:rsid w:val="006D4B84"/>
    <w:rsid w:val="006D5315"/>
    <w:rsid w:val="006D6BB1"/>
    <w:rsid w:val="006D7742"/>
    <w:rsid w:val="006E0A0E"/>
    <w:rsid w:val="006E0CFC"/>
    <w:rsid w:val="006E2806"/>
    <w:rsid w:val="006E2E76"/>
    <w:rsid w:val="006E3101"/>
    <w:rsid w:val="006E3396"/>
    <w:rsid w:val="006E3604"/>
    <w:rsid w:val="006E391B"/>
    <w:rsid w:val="006E3E0B"/>
    <w:rsid w:val="006E4B40"/>
    <w:rsid w:val="006E71BD"/>
    <w:rsid w:val="006E7324"/>
    <w:rsid w:val="006F0BE4"/>
    <w:rsid w:val="006F4EB0"/>
    <w:rsid w:val="006F4EF7"/>
    <w:rsid w:val="006F60F6"/>
    <w:rsid w:val="00700161"/>
    <w:rsid w:val="00700447"/>
    <w:rsid w:val="007004F3"/>
    <w:rsid w:val="007006C6"/>
    <w:rsid w:val="007009B1"/>
    <w:rsid w:val="00702922"/>
    <w:rsid w:val="00703A94"/>
    <w:rsid w:val="00704926"/>
    <w:rsid w:val="0070502D"/>
    <w:rsid w:val="00706F65"/>
    <w:rsid w:val="00710FD7"/>
    <w:rsid w:val="00711347"/>
    <w:rsid w:val="0071182F"/>
    <w:rsid w:val="00712F54"/>
    <w:rsid w:val="0071387D"/>
    <w:rsid w:val="00714C9B"/>
    <w:rsid w:val="00715C6A"/>
    <w:rsid w:val="00716088"/>
    <w:rsid w:val="0071714D"/>
    <w:rsid w:val="0072104D"/>
    <w:rsid w:val="00721A1D"/>
    <w:rsid w:val="0072240D"/>
    <w:rsid w:val="007234B9"/>
    <w:rsid w:val="00725350"/>
    <w:rsid w:val="0072662B"/>
    <w:rsid w:val="00726915"/>
    <w:rsid w:val="007307AD"/>
    <w:rsid w:val="00732393"/>
    <w:rsid w:val="00732A3C"/>
    <w:rsid w:val="00734F4A"/>
    <w:rsid w:val="00736462"/>
    <w:rsid w:val="00737D93"/>
    <w:rsid w:val="00741A67"/>
    <w:rsid w:val="00741DD0"/>
    <w:rsid w:val="00742440"/>
    <w:rsid w:val="007428AE"/>
    <w:rsid w:val="00743531"/>
    <w:rsid w:val="00743913"/>
    <w:rsid w:val="007440D4"/>
    <w:rsid w:val="007441FF"/>
    <w:rsid w:val="00746F08"/>
    <w:rsid w:val="00747116"/>
    <w:rsid w:val="0074743F"/>
    <w:rsid w:val="007503C2"/>
    <w:rsid w:val="0075115E"/>
    <w:rsid w:val="00752954"/>
    <w:rsid w:val="00752A05"/>
    <w:rsid w:val="007530DA"/>
    <w:rsid w:val="00754E50"/>
    <w:rsid w:val="00755077"/>
    <w:rsid w:val="00755914"/>
    <w:rsid w:val="00756298"/>
    <w:rsid w:val="00756793"/>
    <w:rsid w:val="007567C1"/>
    <w:rsid w:val="0075685D"/>
    <w:rsid w:val="00756A5B"/>
    <w:rsid w:val="00757FE0"/>
    <w:rsid w:val="0076056E"/>
    <w:rsid w:val="007607CF"/>
    <w:rsid w:val="00760A2A"/>
    <w:rsid w:val="0076272F"/>
    <w:rsid w:val="00763D89"/>
    <w:rsid w:val="00764317"/>
    <w:rsid w:val="00764B7D"/>
    <w:rsid w:val="00765651"/>
    <w:rsid w:val="00767085"/>
    <w:rsid w:val="0077399C"/>
    <w:rsid w:val="00776118"/>
    <w:rsid w:val="00776CC0"/>
    <w:rsid w:val="00777890"/>
    <w:rsid w:val="00777F9E"/>
    <w:rsid w:val="0078068B"/>
    <w:rsid w:val="00781EB7"/>
    <w:rsid w:val="00782FBA"/>
    <w:rsid w:val="00783077"/>
    <w:rsid w:val="00783211"/>
    <w:rsid w:val="00784862"/>
    <w:rsid w:val="00784C88"/>
    <w:rsid w:val="0079122F"/>
    <w:rsid w:val="00792D04"/>
    <w:rsid w:val="007931FF"/>
    <w:rsid w:val="00793E7F"/>
    <w:rsid w:val="0079484B"/>
    <w:rsid w:val="00795F68"/>
    <w:rsid w:val="00796A68"/>
    <w:rsid w:val="0079711A"/>
    <w:rsid w:val="0079742B"/>
    <w:rsid w:val="007A1038"/>
    <w:rsid w:val="007A1E3A"/>
    <w:rsid w:val="007A2095"/>
    <w:rsid w:val="007A2612"/>
    <w:rsid w:val="007A28B1"/>
    <w:rsid w:val="007A2F0B"/>
    <w:rsid w:val="007A3057"/>
    <w:rsid w:val="007A3170"/>
    <w:rsid w:val="007A4608"/>
    <w:rsid w:val="007A4E6B"/>
    <w:rsid w:val="007A5253"/>
    <w:rsid w:val="007A6F46"/>
    <w:rsid w:val="007A745B"/>
    <w:rsid w:val="007B0126"/>
    <w:rsid w:val="007B0A3E"/>
    <w:rsid w:val="007B143C"/>
    <w:rsid w:val="007B1569"/>
    <w:rsid w:val="007B2C17"/>
    <w:rsid w:val="007B36E3"/>
    <w:rsid w:val="007B40F8"/>
    <w:rsid w:val="007B494B"/>
    <w:rsid w:val="007B4AF4"/>
    <w:rsid w:val="007B4BAF"/>
    <w:rsid w:val="007B532E"/>
    <w:rsid w:val="007B560F"/>
    <w:rsid w:val="007B66B4"/>
    <w:rsid w:val="007B6A55"/>
    <w:rsid w:val="007B6DF5"/>
    <w:rsid w:val="007B6FB6"/>
    <w:rsid w:val="007B7402"/>
    <w:rsid w:val="007B78AA"/>
    <w:rsid w:val="007B7C39"/>
    <w:rsid w:val="007B7E86"/>
    <w:rsid w:val="007C0756"/>
    <w:rsid w:val="007C0969"/>
    <w:rsid w:val="007C0BA2"/>
    <w:rsid w:val="007C0D1B"/>
    <w:rsid w:val="007C15D6"/>
    <w:rsid w:val="007C1774"/>
    <w:rsid w:val="007C254E"/>
    <w:rsid w:val="007C2BDC"/>
    <w:rsid w:val="007C3081"/>
    <w:rsid w:val="007C37C6"/>
    <w:rsid w:val="007C5A38"/>
    <w:rsid w:val="007C6D44"/>
    <w:rsid w:val="007D04DC"/>
    <w:rsid w:val="007D2F48"/>
    <w:rsid w:val="007D3260"/>
    <w:rsid w:val="007D36B4"/>
    <w:rsid w:val="007D45CE"/>
    <w:rsid w:val="007D578D"/>
    <w:rsid w:val="007D6EAC"/>
    <w:rsid w:val="007E04E6"/>
    <w:rsid w:val="007E0B2B"/>
    <w:rsid w:val="007E19C9"/>
    <w:rsid w:val="007E2023"/>
    <w:rsid w:val="007E23A7"/>
    <w:rsid w:val="007E25A8"/>
    <w:rsid w:val="007E355D"/>
    <w:rsid w:val="007E3E67"/>
    <w:rsid w:val="007E58FB"/>
    <w:rsid w:val="007E5EAD"/>
    <w:rsid w:val="007F0837"/>
    <w:rsid w:val="007F2483"/>
    <w:rsid w:val="007F4625"/>
    <w:rsid w:val="007F4774"/>
    <w:rsid w:val="007F7B47"/>
    <w:rsid w:val="007F7D3C"/>
    <w:rsid w:val="00800EF7"/>
    <w:rsid w:val="00801F9B"/>
    <w:rsid w:val="00802871"/>
    <w:rsid w:val="00806AF3"/>
    <w:rsid w:val="008072AB"/>
    <w:rsid w:val="00807554"/>
    <w:rsid w:val="00810C7E"/>
    <w:rsid w:val="00811AE8"/>
    <w:rsid w:val="00811E54"/>
    <w:rsid w:val="00812772"/>
    <w:rsid w:val="008143D1"/>
    <w:rsid w:val="00815079"/>
    <w:rsid w:val="0081539B"/>
    <w:rsid w:val="008212C5"/>
    <w:rsid w:val="00822862"/>
    <w:rsid w:val="00822CFE"/>
    <w:rsid w:val="00822D97"/>
    <w:rsid w:val="00827366"/>
    <w:rsid w:val="00827E34"/>
    <w:rsid w:val="00830C56"/>
    <w:rsid w:val="00830E59"/>
    <w:rsid w:val="00831CB7"/>
    <w:rsid w:val="00831DEC"/>
    <w:rsid w:val="00832E5C"/>
    <w:rsid w:val="00833E65"/>
    <w:rsid w:val="008340CC"/>
    <w:rsid w:val="008342B5"/>
    <w:rsid w:val="00834E4A"/>
    <w:rsid w:val="00834F89"/>
    <w:rsid w:val="00836743"/>
    <w:rsid w:val="0084027A"/>
    <w:rsid w:val="00840999"/>
    <w:rsid w:val="008426B6"/>
    <w:rsid w:val="008434CF"/>
    <w:rsid w:val="00844058"/>
    <w:rsid w:val="00844D83"/>
    <w:rsid w:val="00845BAF"/>
    <w:rsid w:val="008524C2"/>
    <w:rsid w:val="00852777"/>
    <w:rsid w:val="00853B3D"/>
    <w:rsid w:val="008545BB"/>
    <w:rsid w:val="00854BCD"/>
    <w:rsid w:val="00854C5C"/>
    <w:rsid w:val="00855339"/>
    <w:rsid w:val="00855F83"/>
    <w:rsid w:val="0085676B"/>
    <w:rsid w:val="00857D77"/>
    <w:rsid w:val="00857E66"/>
    <w:rsid w:val="0086027F"/>
    <w:rsid w:val="0086098C"/>
    <w:rsid w:val="0086135F"/>
    <w:rsid w:val="008613CC"/>
    <w:rsid w:val="0086158A"/>
    <w:rsid w:val="00861CCA"/>
    <w:rsid w:val="0086278D"/>
    <w:rsid w:val="00863CB7"/>
    <w:rsid w:val="008640F0"/>
    <w:rsid w:val="0086472E"/>
    <w:rsid w:val="00864B6E"/>
    <w:rsid w:val="008716E3"/>
    <w:rsid w:val="00872C2D"/>
    <w:rsid w:val="00873C3E"/>
    <w:rsid w:val="00874514"/>
    <w:rsid w:val="00877C2B"/>
    <w:rsid w:val="00882B02"/>
    <w:rsid w:val="008840D3"/>
    <w:rsid w:val="00884729"/>
    <w:rsid w:val="0088650F"/>
    <w:rsid w:val="008868B0"/>
    <w:rsid w:val="00890599"/>
    <w:rsid w:val="00890C40"/>
    <w:rsid w:val="008911E0"/>
    <w:rsid w:val="00891B80"/>
    <w:rsid w:val="008926CA"/>
    <w:rsid w:val="008928C6"/>
    <w:rsid w:val="008928EC"/>
    <w:rsid w:val="0089299F"/>
    <w:rsid w:val="00892A33"/>
    <w:rsid w:val="00893D3B"/>
    <w:rsid w:val="00893FFB"/>
    <w:rsid w:val="00894417"/>
    <w:rsid w:val="0089458E"/>
    <w:rsid w:val="0089493D"/>
    <w:rsid w:val="00895DC3"/>
    <w:rsid w:val="0089681B"/>
    <w:rsid w:val="00896DD6"/>
    <w:rsid w:val="00896ED8"/>
    <w:rsid w:val="0089719A"/>
    <w:rsid w:val="008A11F4"/>
    <w:rsid w:val="008A1B87"/>
    <w:rsid w:val="008A27EE"/>
    <w:rsid w:val="008A4801"/>
    <w:rsid w:val="008A535E"/>
    <w:rsid w:val="008A59FC"/>
    <w:rsid w:val="008A5A31"/>
    <w:rsid w:val="008A7C68"/>
    <w:rsid w:val="008B0715"/>
    <w:rsid w:val="008B164E"/>
    <w:rsid w:val="008B23FB"/>
    <w:rsid w:val="008B29FA"/>
    <w:rsid w:val="008B2A72"/>
    <w:rsid w:val="008B3DC8"/>
    <w:rsid w:val="008B3FAE"/>
    <w:rsid w:val="008B4590"/>
    <w:rsid w:val="008B4636"/>
    <w:rsid w:val="008B4EA6"/>
    <w:rsid w:val="008B60E7"/>
    <w:rsid w:val="008B6781"/>
    <w:rsid w:val="008C0329"/>
    <w:rsid w:val="008C15CD"/>
    <w:rsid w:val="008C1DE7"/>
    <w:rsid w:val="008C26DE"/>
    <w:rsid w:val="008C28FC"/>
    <w:rsid w:val="008C3066"/>
    <w:rsid w:val="008C3E1C"/>
    <w:rsid w:val="008C4B7B"/>
    <w:rsid w:val="008C74C9"/>
    <w:rsid w:val="008C7E49"/>
    <w:rsid w:val="008C7F99"/>
    <w:rsid w:val="008D185A"/>
    <w:rsid w:val="008D1909"/>
    <w:rsid w:val="008D465C"/>
    <w:rsid w:val="008D5889"/>
    <w:rsid w:val="008D7A7B"/>
    <w:rsid w:val="008E1F87"/>
    <w:rsid w:val="008E2101"/>
    <w:rsid w:val="008E23C5"/>
    <w:rsid w:val="008E2588"/>
    <w:rsid w:val="008E2B01"/>
    <w:rsid w:val="008E4D17"/>
    <w:rsid w:val="008E4F4F"/>
    <w:rsid w:val="008E5AAF"/>
    <w:rsid w:val="008E6335"/>
    <w:rsid w:val="008E6423"/>
    <w:rsid w:val="008E684D"/>
    <w:rsid w:val="008E776A"/>
    <w:rsid w:val="008F0D59"/>
    <w:rsid w:val="008F1411"/>
    <w:rsid w:val="008F3836"/>
    <w:rsid w:val="008F44AD"/>
    <w:rsid w:val="008F4A21"/>
    <w:rsid w:val="008F5249"/>
    <w:rsid w:val="008F6DD6"/>
    <w:rsid w:val="008F7E6F"/>
    <w:rsid w:val="008F7F67"/>
    <w:rsid w:val="00900182"/>
    <w:rsid w:val="009016B5"/>
    <w:rsid w:val="00901EE8"/>
    <w:rsid w:val="00901FF4"/>
    <w:rsid w:val="00902DDF"/>
    <w:rsid w:val="0090475C"/>
    <w:rsid w:val="00904E76"/>
    <w:rsid w:val="0090516C"/>
    <w:rsid w:val="00905B7D"/>
    <w:rsid w:val="0090608A"/>
    <w:rsid w:val="00906744"/>
    <w:rsid w:val="0091070A"/>
    <w:rsid w:val="009113AF"/>
    <w:rsid w:val="00912227"/>
    <w:rsid w:val="009123A4"/>
    <w:rsid w:val="0091299B"/>
    <w:rsid w:val="00912A9D"/>
    <w:rsid w:val="00913106"/>
    <w:rsid w:val="009159BB"/>
    <w:rsid w:val="00917F36"/>
    <w:rsid w:val="009202AB"/>
    <w:rsid w:val="0092186F"/>
    <w:rsid w:val="009222EF"/>
    <w:rsid w:val="00922EC5"/>
    <w:rsid w:val="009234A6"/>
    <w:rsid w:val="00923B02"/>
    <w:rsid w:val="00924D03"/>
    <w:rsid w:val="009252D5"/>
    <w:rsid w:val="009258C7"/>
    <w:rsid w:val="00925E61"/>
    <w:rsid w:val="0092654F"/>
    <w:rsid w:val="00926D14"/>
    <w:rsid w:val="00927FFB"/>
    <w:rsid w:val="00930A52"/>
    <w:rsid w:val="009313F9"/>
    <w:rsid w:val="00932839"/>
    <w:rsid w:val="009337C4"/>
    <w:rsid w:val="00933E73"/>
    <w:rsid w:val="0093557B"/>
    <w:rsid w:val="00936F56"/>
    <w:rsid w:val="0094157C"/>
    <w:rsid w:val="00941AA0"/>
    <w:rsid w:val="00941C39"/>
    <w:rsid w:val="00943B11"/>
    <w:rsid w:val="00944171"/>
    <w:rsid w:val="00944337"/>
    <w:rsid w:val="00945585"/>
    <w:rsid w:val="00945D92"/>
    <w:rsid w:val="0094627F"/>
    <w:rsid w:val="00946439"/>
    <w:rsid w:val="00946D4C"/>
    <w:rsid w:val="00946FE5"/>
    <w:rsid w:val="00951316"/>
    <w:rsid w:val="00951833"/>
    <w:rsid w:val="00951912"/>
    <w:rsid w:val="00952710"/>
    <w:rsid w:val="00952D09"/>
    <w:rsid w:val="00953CA8"/>
    <w:rsid w:val="00953ED1"/>
    <w:rsid w:val="009542F4"/>
    <w:rsid w:val="0095437F"/>
    <w:rsid w:val="0095481C"/>
    <w:rsid w:val="00954B38"/>
    <w:rsid w:val="00954DB8"/>
    <w:rsid w:val="00955598"/>
    <w:rsid w:val="00955B63"/>
    <w:rsid w:val="00955BA4"/>
    <w:rsid w:val="009579E2"/>
    <w:rsid w:val="00957B90"/>
    <w:rsid w:val="009610D3"/>
    <w:rsid w:val="00961F51"/>
    <w:rsid w:val="0096237F"/>
    <w:rsid w:val="009630A7"/>
    <w:rsid w:val="009634D7"/>
    <w:rsid w:val="0096363B"/>
    <w:rsid w:val="00963F99"/>
    <w:rsid w:val="009649A5"/>
    <w:rsid w:val="0096504A"/>
    <w:rsid w:val="009652A0"/>
    <w:rsid w:val="0096535E"/>
    <w:rsid w:val="00965E05"/>
    <w:rsid w:val="009669BA"/>
    <w:rsid w:val="00967110"/>
    <w:rsid w:val="00967152"/>
    <w:rsid w:val="00967535"/>
    <w:rsid w:val="0097062E"/>
    <w:rsid w:val="00970A10"/>
    <w:rsid w:val="00970DC0"/>
    <w:rsid w:val="009715E8"/>
    <w:rsid w:val="009726EE"/>
    <w:rsid w:val="009730F5"/>
    <w:rsid w:val="009734E7"/>
    <w:rsid w:val="00974309"/>
    <w:rsid w:val="00974860"/>
    <w:rsid w:val="00974926"/>
    <w:rsid w:val="00974DBF"/>
    <w:rsid w:val="00975F99"/>
    <w:rsid w:val="009767A1"/>
    <w:rsid w:val="00976DD5"/>
    <w:rsid w:val="0097753B"/>
    <w:rsid w:val="009806DF"/>
    <w:rsid w:val="009809EA"/>
    <w:rsid w:val="009822B1"/>
    <w:rsid w:val="00983AC3"/>
    <w:rsid w:val="00983D4D"/>
    <w:rsid w:val="00984464"/>
    <w:rsid w:val="00984983"/>
    <w:rsid w:val="00984D76"/>
    <w:rsid w:val="00985613"/>
    <w:rsid w:val="00985888"/>
    <w:rsid w:val="00985C88"/>
    <w:rsid w:val="00985EF6"/>
    <w:rsid w:val="00985F66"/>
    <w:rsid w:val="009869E7"/>
    <w:rsid w:val="00986A5B"/>
    <w:rsid w:val="00990347"/>
    <w:rsid w:val="00990BFB"/>
    <w:rsid w:val="00990C27"/>
    <w:rsid w:val="0099200F"/>
    <w:rsid w:val="00992026"/>
    <w:rsid w:val="009921A4"/>
    <w:rsid w:val="00992A96"/>
    <w:rsid w:val="00992E11"/>
    <w:rsid w:val="00994089"/>
    <w:rsid w:val="00994396"/>
    <w:rsid w:val="00995E53"/>
    <w:rsid w:val="00996068"/>
    <w:rsid w:val="009962CE"/>
    <w:rsid w:val="009968DB"/>
    <w:rsid w:val="009A0B3A"/>
    <w:rsid w:val="009A14CC"/>
    <w:rsid w:val="009A1A97"/>
    <w:rsid w:val="009A2BAD"/>
    <w:rsid w:val="009A3B27"/>
    <w:rsid w:val="009A3FC0"/>
    <w:rsid w:val="009A4F5E"/>
    <w:rsid w:val="009A5C08"/>
    <w:rsid w:val="009A644F"/>
    <w:rsid w:val="009A756C"/>
    <w:rsid w:val="009B3289"/>
    <w:rsid w:val="009B49FC"/>
    <w:rsid w:val="009B4AB9"/>
    <w:rsid w:val="009B4E0F"/>
    <w:rsid w:val="009B558A"/>
    <w:rsid w:val="009B7FCE"/>
    <w:rsid w:val="009C05D6"/>
    <w:rsid w:val="009C1538"/>
    <w:rsid w:val="009C2201"/>
    <w:rsid w:val="009C32FC"/>
    <w:rsid w:val="009C4E44"/>
    <w:rsid w:val="009C5C42"/>
    <w:rsid w:val="009C7334"/>
    <w:rsid w:val="009D09C1"/>
    <w:rsid w:val="009D10E8"/>
    <w:rsid w:val="009D213A"/>
    <w:rsid w:val="009D21E3"/>
    <w:rsid w:val="009D2247"/>
    <w:rsid w:val="009D296D"/>
    <w:rsid w:val="009D2AC5"/>
    <w:rsid w:val="009D2AFD"/>
    <w:rsid w:val="009D3499"/>
    <w:rsid w:val="009D4151"/>
    <w:rsid w:val="009D5337"/>
    <w:rsid w:val="009D5BA2"/>
    <w:rsid w:val="009D6AEE"/>
    <w:rsid w:val="009D7679"/>
    <w:rsid w:val="009D7F93"/>
    <w:rsid w:val="009E018D"/>
    <w:rsid w:val="009E1BAB"/>
    <w:rsid w:val="009E3CBC"/>
    <w:rsid w:val="009E491A"/>
    <w:rsid w:val="009E5E0C"/>
    <w:rsid w:val="009E6722"/>
    <w:rsid w:val="009E6831"/>
    <w:rsid w:val="009E7A49"/>
    <w:rsid w:val="009F0C80"/>
    <w:rsid w:val="009F0E90"/>
    <w:rsid w:val="009F2670"/>
    <w:rsid w:val="009F279C"/>
    <w:rsid w:val="009F54A4"/>
    <w:rsid w:val="009F59B0"/>
    <w:rsid w:val="009F61FE"/>
    <w:rsid w:val="009F6584"/>
    <w:rsid w:val="009F73FF"/>
    <w:rsid w:val="00A001E4"/>
    <w:rsid w:val="00A00202"/>
    <w:rsid w:val="00A004E7"/>
    <w:rsid w:val="00A01DA3"/>
    <w:rsid w:val="00A04688"/>
    <w:rsid w:val="00A055A6"/>
    <w:rsid w:val="00A056BB"/>
    <w:rsid w:val="00A06B14"/>
    <w:rsid w:val="00A06EA5"/>
    <w:rsid w:val="00A104A8"/>
    <w:rsid w:val="00A10A47"/>
    <w:rsid w:val="00A114AA"/>
    <w:rsid w:val="00A121A5"/>
    <w:rsid w:val="00A12254"/>
    <w:rsid w:val="00A127F1"/>
    <w:rsid w:val="00A12EEC"/>
    <w:rsid w:val="00A13DA5"/>
    <w:rsid w:val="00A13F51"/>
    <w:rsid w:val="00A14463"/>
    <w:rsid w:val="00A14899"/>
    <w:rsid w:val="00A14BCB"/>
    <w:rsid w:val="00A14ECD"/>
    <w:rsid w:val="00A17BC1"/>
    <w:rsid w:val="00A20997"/>
    <w:rsid w:val="00A228E0"/>
    <w:rsid w:val="00A233E5"/>
    <w:rsid w:val="00A23624"/>
    <w:rsid w:val="00A23635"/>
    <w:rsid w:val="00A23D24"/>
    <w:rsid w:val="00A24304"/>
    <w:rsid w:val="00A24C93"/>
    <w:rsid w:val="00A251CF"/>
    <w:rsid w:val="00A25B25"/>
    <w:rsid w:val="00A25E57"/>
    <w:rsid w:val="00A2784E"/>
    <w:rsid w:val="00A27874"/>
    <w:rsid w:val="00A318CE"/>
    <w:rsid w:val="00A31CB7"/>
    <w:rsid w:val="00A32970"/>
    <w:rsid w:val="00A32C90"/>
    <w:rsid w:val="00A332A2"/>
    <w:rsid w:val="00A33540"/>
    <w:rsid w:val="00A33EE8"/>
    <w:rsid w:val="00A34E9D"/>
    <w:rsid w:val="00A36064"/>
    <w:rsid w:val="00A3771E"/>
    <w:rsid w:val="00A40D71"/>
    <w:rsid w:val="00A40DAA"/>
    <w:rsid w:val="00A41358"/>
    <w:rsid w:val="00A41546"/>
    <w:rsid w:val="00A42670"/>
    <w:rsid w:val="00A434CF"/>
    <w:rsid w:val="00A4394C"/>
    <w:rsid w:val="00A45532"/>
    <w:rsid w:val="00A45B51"/>
    <w:rsid w:val="00A46D76"/>
    <w:rsid w:val="00A474E6"/>
    <w:rsid w:val="00A47601"/>
    <w:rsid w:val="00A47DF4"/>
    <w:rsid w:val="00A504B7"/>
    <w:rsid w:val="00A50A86"/>
    <w:rsid w:val="00A51379"/>
    <w:rsid w:val="00A51817"/>
    <w:rsid w:val="00A52823"/>
    <w:rsid w:val="00A546A7"/>
    <w:rsid w:val="00A5582F"/>
    <w:rsid w:val="00A559D4"/>
    <w:rsid w:val="00A56138"/>
    <w:rsid w:val="00A56E3D"/>
    <w:rsid w:val="00A571A4"/>
    <w:rsid w:val="00A57660"/>
    <w:rsid w:val="00A57A0A"/>
    <w:rsid w:val="00A60683"/>
    <w:rsid w:val="00A60822"/>
    <w:rsid w:val="00A60BD8"/>
    <w:rsid w:val="00A60FF2"/>
    <w:rsid w:val="00A61985"/>
    <w:rsid w:val="00A63BAC"/>
    <w:rsid w:val="00A63DAC"/>
    <w:rsid w:val="00A6431A"/>
    <w:rsid w:val="00A64778"/>
    <w:rsid w:val="00A65EB6"/>
    <w:rsid w:val="00A666ED"/>
    <w:rsid w:val="00A666FE"/>
    <w:rsid w:val="00A67BBB"/>
    <w:rsid w:val="00A70BD4"/>
    <w:rsid w:val="00A72AC3"/>
    <w:rsid w:val="00A72E4A"/>
    <w:rsid w:val="00A74D49"/>
    <w:rsid w:val="00A7523E"/>
    <w:rsid w:val="00A763C1"/>
    <w:rsid w:val="00A77CD1"/>
    <w:rsid w:val="00A8027F"/>
    <w:rsid w:val="00A80F7F"/>
    <w:rsid w:val="00A81685"/>
    <w:rsid w:val="00A81B29"/>
    <w:rsid w:val="00A823E9"/>
    <w:rsid w:val="00A82461"/>
    <w:rsid w:val="00A84B41"/>
    <w:rsid w:val="00A85799"/>
    <w:rsid w:val="00A857FD"/>
    <w:rsid w:val="00A86D41"/>
    <w:rsid w:val="00A874B2"/>
    <w:rsid w:val="00A87C05"/>
    <w:rsid w:val="00A87D44"/>
    <w:rsid w:val="00A87E2A"/>
    <w:rsid w:val="00A90FDF"/>
    <w:rsid w:val="00A91A75"/>
    <w:rsid w:val="00A9251A"/>
    <w:rsid w:val="00A94BF9"/>
    <w:rsid w:val="00A94F01"/>
    <w:rsid w:val="00A95E5C"/>
    <w:rsid w:val="00A96F1E"/>
    <w:rsid w:val="00A97542"/>
    <w:rsid w:val="00AA02B7"/>
    <w:rsid w:val="00AA0C82"/>
    <w:rsid w:val="00AA1774"/>
    <w:rsid w:val="00AA1F16"/>
    <w:rsid w:val="00AA2870"/>
    <w:rsid w:val="00AA2D03"/>
    <w:rsid w:val="00AA34B7"/>
    <w:rsid w:val="00AA3906"/>
    <w:rsid w:val="00AA3D51"/>
    <w:rsid w:val="00AA6076"/>
    <w:rsid w:val="00AA6FF8"/>
    <w:rsid w:val="00AA7533"/>
    <w:rsid w:val="00AA7B55"/>
    <w:rsid w:val="00AA7C6E"/>
    <w:rsid w:val="00AB0203"/>
    <w:rsid w:val="00AB0526"/>
    <w:rsid w:val="00AB0833"/>
    <w:rsid w:val="00AB08D9"/>
    <w:rsid w:val="00AB2853"/>
    <w:rsid w:val="00AB29C3"/>
    <w:rsid w:val="00AB38BE"/>
    <w:rsid w:val="00AB3B98"/>
    <w:rsid w:val="00AB3D29"/>
    <w:rsid w:val="00AB49A1"/>
    <w:rsid w:val="00AB49A2"/>
    <w:rsid w:val="00AB5BBE"/>
    <w:rsid w:val="00AB65A8"/>
    <w:rsid w:val="00AB6B5C"/>
    <w:rsid w:val="00AB6E62"/>
    <w:rsid w:val="00AB6FE7"/>
    <w:rsid w:val="00AC0ACE"/>
    <w:rsid w:val="00AC1962"/>
    <w:rsid w:val="00AC1FBB"/>
    <w:rsid w:val="00AC3089"/>
    <w:rsid w:val="00AC3433"/>
    <w:rsid w:val="00AC3F13"/>
    <w:rsid w:val="00AC41FB"/>
    <w:rsid w:val="00AC4DBE"/>
    <w:rsid w:val="00AC4E5B"/>
    <w:rsid w:val="00AC4ED7"/>
    <w:rsid w:val="00AC514E"/>
    <w:rsid w:val="00AC6FB5"/>
    <w:rsid w:val="00AC7236"/>
    <w:rsid w:val="00AC77DF"/>
    <w:rsid w:val="00AC7A52"/>
    <w:rsid w:val="00AD175C"/>
    <w:rsid w:val="00AD1C6C"/>
    <w:rsid w:val="00AD2162"/>
    <w:rsid w:val="00AD29A5"/>
    <w:rsid w:val="00AD2B21"/>
    <w:rsid w:val="00AD2CE3"/>
    <w:rsid w:val="00AD3E27"/>
    <w:rsid w:val="00AD48D3"/>
    <w:rsid w:val="00AD5654"/>
    <w:rsid w:val="00AD56F6"/>
    <w:rsid w:val="00AE050D"/>
    <w:rsid w:val="00AE0B3B"/>
    <w:rsid w:val="00AE1EEA"/>
    <w:rsid w:val="00AE54F3"/>
    <w:rsid w:val="00AE73E1"/>
    <w:rsid w:val="00AE7674"/>
    <w:rsid w:val="00AE77D0"/>
    <w:rsid w:val="00AF0441"/>
    <w:rsid w:val="00AF0926"/>
    <w:rsid w:val="00AF0ABD"/>
    <w:rsid w:val="00AF142C"/>
    <w:rsid w:val="00AF1608"/>
    <w:rsid w:val="00AF23FF"/>
    <w:rsid w:val="00AF2A56"/>
    <w:rsid w:val="00AF306A"/>
    <w:rsid w:val="00AF3BEB"/>
    <w:rsid w:val="00AF43B2"/>
    <w:rsid w:val="00AF44A4"/>
    <w:rsid w:val="00AF572E"/>
    <w:rsid w:val="00AF5C87"/>
    <w:rsid w:val="00AF6D46"/>
    <w:rsid w:val="00B01FBE"/>
    <w:rsid w:val="00B02CAB"/>
    <w:rsid w:val="00B033F4"/>
    <w:rsid w:val="00B0378C"/>
    <w:rsid w:val="00B0379D"/>
    <w:rsid w:val="00B038A8"/>
    <w:rsid w:val="00B047B8"/>
    <w:rsid w:val="00B04A05"/>
    <w:rsid w:val="00B05FE7"/>
    <w:rsid w:val="00B06F6A"/>
    <w:rsid w:val="00B07859"/>
    <w:rsid w:val="00B10D17"/>
    <w:rsid w:val="00B11340"/>
    <w:rsid w:val="00B11DD2"/>
    <w:rsid w:val="00B12893"/>
    <w:rsid w:val="00B12C18"/>
    <w:rsid w:val="00B138CC"/>
    <w:rsid w:val="00B13F40"/>
    <w:rsid w:val="00B14C1C"/>
    <w:rsid w:val="00B16559"/>
    <w:rsid w:val="00B173AF"/>
    <w:rsid w:val="00B20651"/>
    <w:rsid w:val="00B20A87"/>
    <w:rsid w:val="00B23BD4"/>
    <w:rsid w:val="00B23F49"/>
    <w:rsid w:val="00B24FBD"/>
    <w:rsid w:val="00B25359"/>
    <w:rsid w:val="00B25D25"/>
    <w:rsid w:val="00B26488"/>
    <w:rsid w:val="00B26491"/>
    <w:rsid w:val="00B26847"/>
    <w:rsid w:val="00B31D88"/>
    <w:rsid w:val="00B323C9"/>
    <w:rsid w:val="00B32891"/>
    <w:rsid w:val="00B33726"/>
    <w:rsid w:val="00B33A46"/>
    <w:rsid w:val="00B33D39"/>
    <w:rsid w:val="00B3673E"/>
    <w:rsid w:val="00B377A6"/>
    <w:rsid w:val="00B40A93"/>
    <w:rsid w:val="00B40B97"/>
    <w:rsid w:val="00B40F8A"/>
    <w:rsid w:val="00B41773"/>
    <w:rsid w:val="00B42008"/>
    <w:rsid w:val="00B427E9"/>
    <w:rsid w:val="00B429A0"/>
    <w:rsid w:val="00B47061"/>
    <w:rsid w:val="00B50C94"/>
    <w:rsid w:val="00B50DE2"/>
    <w:rsid w:val="00B511F0"/>
    <w:rsid w:val="00B53035"/>
    <w:rsid w:val="00B54EA6"/>
    <w:rsid w:val="00B55B5E"/>
    <w:rsid w:val="00B568F1"/>
    <w:rsid w:val="00B57164"/>
    <w:rsid w:val="00B57BF2"/>
    <w:rsid w:val="00B57CBE"/>
    <w:rsid w:val="00B63162"/>
    <w:rsid w:val="00B63EA0"/>
    <w:rsid w:val="00B643AB"/>
    <w:rsid w:val="00B65201"/>
    <w:rsid w:val="00B65468"/>
    <w:rsid w:val="00B658C9"/>
    <w:rsid w:val="00B65C55"/>
    <w:rsid w:val="00B66069"/>
    <w:rsid w:val="00B66F02"/>
    <w:rsid w:val="00B67B43"/>
    <w:rsid w:val="00B701F6"/>
    <w:rsid w:val="00B70564"/>
    <w:rsid w:val="00B70AB8"/>
    <w:rsid w:val="00B715B4"/>
    <w:rsid w:val="00B71E13"/>
    <w:rsid w:val="00B73402"/>
    <w:rsid w:val="00B75D23"/>
    <w:rsid w:val="00B76953"/>
    <w:rsid w:val="00B7750D"/>
    <w:rsid w:val="00B77763"/>
    <w:rsid w:val="00B77BE4"/>
    <w:rsid w:val="00B80497"/>
    <w:rsid w:val="00B81499"/>
    <w:rsid w:val="00B84565"/>
    <w:rsid w:val="00B8495E"/>
    <w:rsid w:val="00B8591A"/>
    <w:rsid w:val="00B85EEF"/>
    <w:rsid w:val="00B86C18"/>
    <w:rsid w:val="00B87063"/>
    <w:rsid w:val="00B87B1E"/>
    <w:rsid w:val="00B87C2C"/>
    <w:rsid w:val="00B87DD6"/>
    <w:rsid w:val="00B90398"/>
    <w:rsid w:val="00B9048A"/>
    <w:rsid w:val="00B91F9A"/>
    <w:rsid w:val="00B926D9"/>
    <w:rsid w:val="00B92B64"/>
    <w:rsid w:val="00B9433E"/>
    <w:rsid w:val="00B943BC"/>
    <w:rsid w:val="00B94C0C"/>
    <w:rsid w:val="00B96052"/>
    <w:rsid w:val="00B96B32"/>
    <w:rsid w:val="00B974F8"/>
    <w:rsid w:val="00B9792F"/>
    <w:rsid w:val="00BA09AC"/>
    <w:rsid w:val="00BA0B56"/>
    <w:rsid w:val="00BA1727"/>
    <w:rsid w:val="00BA1D88"/>
    <w:rsid w:val="00BA218D"/>
    <w:rsid w:val="00BA2302"/>
    <w:rsid w:val="00BA251D"/>
    <w:rsid w:val="00BA2720"/>
    <w:rsid w:val="00BA2D4C"/>
    <w:rsid w:val="00BA2E06"/>
    <w:rsid w:val="00BA35B5"/>
    <w:rsid w:val="00BA35EA"/>
    <w:rsid w:val="00BA3B04"/>
    <w:rsid w:val="00BA4ECB"/>
    <w:rsid w:val="00BA504A"/>
    <w:rsid w:val="00BA5B53"/>
    <w:rsid w:val="00BA6266"/>
    <w:rsid w:val="00BA7BB6"/>
    <w:rsid w:val="00BA7E23"/>
    <w:rsid w:val="00BB093A"/>
    <w:rsid w:val="00BB16A5"/>
    <w:rsid w:val="00BB1DA3"/>
    <w:rsid w:val="00BB201E"/>
    <w:rsid w:val="00BB27CA"/>
    <w:rsid w:val="00BB3A49"/>
    <w:rsid w:val="00BB486F"/>
    <w:rsid w:val="00BB54D5"/>
    <w:rsid w:val="00BB7EC3"/>
    <w:rsid w:val="00BC08E3"/>
    <w:rsid w:val="00BC17D0"/>
    <w:rsid w:val="00BC3C87"/>
    <w:rsid w:val="00BC3EFF"/>
    <w:rsid w:val="00BC555C"/>
    <w:rsid w:val="00BC5E78"/>
    <w:rsid w:val="00BC642E"/>
    <w:rsid w:val="00BC6D4E"/>
    <w:rsid w:val="00BC7987"/>
    <w:rsid w:val="00BC7AA7"/>
    <w:rsid w:val="00BD10F2"/>
    <w:rsid w:val="00BD1DB8"/>
    <w:rsid w:val="00BD2CBD"/>
    <w:rsid w:val="00BD3B1E"/>
    <w:rsid w:val="00BD40DB"/>
    <w:rsid w:val="00BD47CA"/>
    <w:rsid w:val="00BD5739"/>
    <w:rsid w:val="00BD6683"/>
    <w:rsid w:val="00BD6C71"/>
    <w:rsid w:val="00BD7484"/>
    <w:rsid w:val="00BD74AF"/>
    <w:rsid w:val="00BE1323"/>
    <w:rsid w:val="00BE13C8"/>
    <w:rsid w:val="00BE165D"/>
    <w:rsid w:val="00BE2014"/>
    <w:rsid w:val="00BE269A"/>
    <w:rsid w:val="00BE433A"/>
    <w:rsid w:val="00BE4E5E"/>
    <w:rsid w:val="00BE5091"/>
    <w:rsid w:val="00BE5180"/>
    <w:rsid w:val="00BE5833"/>
    <w:rsid w:val="00BE58AE"/>
    <w:rsid w:val="00BE6F94"/>
    <w:rsid w:val="00BE7091"/>
    <w:rsid w:val="00BE77CC"/>
    <w:rsid w:val="00BF022B"/>
    <w:rsid w:val="00BF04FA"/>
    <w:rsid w:val="00BF097F"/>
    <w:rsid w:val="00BF0BFA"/>
    <w:rsid w:val="00BF0F80"/>
    <w:rsid w:val="00BF1AFC"/>
    <w:rsid w:val="00BF285D"/>
    <w:rsid w:val="00BF2BC1"/>
    <w:rsid w:val="00BF2F1E"/>
    <w:rsid w:val="00BF38FD"/>
    <w:rsid w:val="00BF3CDB"/>
    <w:rsid w:val="00BF430D"/>
    <w:rsid w:val="00BF450B"/>
    <w:rsid w:val="00BF56D1"/>
    <w:rsid w:val="00BF68C9"/>
    <w:rsid w:val="00BF7C87"/>
    <w:rsid w:val="00C0182F"/>
    <w:rsid w:val="00C01D6F"/>
    <w:rsid w:val="00C01DF7"/>
    <w:rsid w:val="00C020D3"/>
    <w:rsid w:val="00C02291"/>
    <w:rsid w:val="00C02863"/>
    <w:rsid w:val="00C033E4"/>
    <w:rsid w:val="00C0401F"/>
    <w:rsid w:val="00C04954"/>
    <w:rsid w:val="00C06506"/>
    <w:rsid w:val="00C06EE2"/>
    <w:rsid w:val="00C07243"/>
    <w:rsid w:val="00C07366"/>
    <w:rsid w:val="00C07D94"/>
    <w:rsid w:val="00C1105C"/>
    <w:rsid w:val="00C11AE9"/>
    <w:rsid w:val="00C12453"/>
    <w:rsid w:val="00C12CFD"/>
    <w:rsid w:val="00C1351B"/>
    <w:rsid w:val="00C13B82"/>
    <w:rsid w:val="00C1439F"/>
    <w:rsid w:val="00C14A2B"/>
    <w:rsid w:val="00C14FE3"/>
    <w:rsid w:val="00C161C5"/>
    <w:rsid w:val="00C1658A"/>
    <w:rsid w:val="00C16EE7"/>
    <w:rsid w:val="00C17A2E"/>
    <w:rsid w:val="00C17A3F"/>
    <w:rsid w:val="00C20CB2"/>
    <w:rsid w:val="00C21087"/>
    <w:rsid w:val="00C21201"/>
    <w:rsid w:val="00C21B8D"/>
    <w:rsid w:val="00C21DC0"/>
    <w:rsid w:val="00C21FB3"/>
    <w:rsid w:val="00C22006"/>
    <w:rsid w:val="00C24DA0"/>
    <w:rsid w:val="00C26DEB"/>
    <w:rsid w:val="00C27636"/>
    <w:rsid w:val="00C27FE7"/>
    <w:rsid w:val="00C3087F"/>
    <w:rsid w:val="00C30B94"/>
    <w:rsid w:val="00C311B1"/>
    <w:rsid w:val="00C31296"/>
    <w:rsid w:val="00C31F74"/>
    <w:rsid w:val="00C323D5"/>
    <w:rsid w:val="00C32C2C"/>
    <w:rsid w:val="00C33057"/>
    <w:rsid w:val="00C33FB5"/>
    <w:rsid w:val="00C3497F"/>
    <w:rsid w:val="00C357C5"/>
    <w:rsid w:val="00C36099"/>
    <w:rsid w:val="00C36459"/>
    <w:rsid w:val="00C367BE"/>
    <w:rsid w:val="00C36981"/>
    <w:rsid w:val="00C3790B"/>
    <w:rsid w:val="00C401A9"/>
    <w:rsid w:val="00C4080F"/>
    <w:rsid w:val="00C40B20"/>
    <w:rsid w:val="00C412D5"/>
    <w:rsid w:val="00C4152F"/>
    <w:rsid w:val="00C41871"/>
    <w:rsid w:val="00C41CD8"/>
    <w:rsid w:val="00C4238A"/>
    <w:rsid w:val="00C43046"/>
    <w:rsid w:val="00C4446D"/>
    <w:rsid w:val="00C449AB"/>
    <w:rsid w:val="00C475A5"/>
    <w:rsid w:val="00C47A16"/>
    <w:rsid w:val="00C50017"/>
    <w:rsid w:val="00C51117"/>
    <w:rsid w:val="00C51F2F"/>
    <w:rsid w:val="00C5231F"/>
    <w:rsid w:val="00C52E87"/>
    <w:rsid w:val="00C53599"/>
    <w:rsid w:val="00C537E5"/>
    <w:rsid w:val="00C53AEC"/>
    <w:rsid w:val="00C55968"/>
    <w:rsid w:val="00C56015"/>
    <w:rsid w:val="00C56E17"/>
    <w:rsid w:val="00C57230"/>
    <w:rsid w:val="00C60062"/>
    <w:rsid w:val="00C61470"/>
    <w:rsid w:val="00C624A3"/>
    <w:rsid w:val="00C625F4"/>
    <w:rsid w:val="00C62B71"/>
    <w:rsid w:val="00C6352F"/>
    <w:rsid w:val="00C64274"/>
    <w:rsid w:val="00C6548A"/>
    <w:rsid w:val="00C6726F"/>
    <w:rsid w:val="00C71A11"/>
    <w:rsid w:val="00C7294C"/>
    <w:rsid w:val="00C740C0"/>
    <w:rsid w:val="00C740C4"/>
    <w:rsid w:val="00C74A32"/>
    <w:rsid w:val="00C74EDE"/>
    <w:rsid w:val="00C74F38"/>
    <w:rsid w:val="00C75C31"/>
    <w:rsid w:val="00C75FC6"/>
    <w:rsid w:val="00C764B6"/>
    <w:rsid w:val="00C778F9"/>
    <w:rsid w:val="00C77E2A"/>
    <w:rsid w:val="00C77F0A"/>
    <w:rsid w:val="00C80578"/>
    <w:rsid w:val="00C80C3F"/>
    <w:rsid w:val="00C8106A"/>
    <w:rsid w:val="00C81998"/>
    <w:rsid w:val="00C81F16"/>
    <w:rsid w:val="00C841E2"/>
    <w:rsid w:val="00C84328"/>
    <w:rsid w:val="00C84CF1"/>
    <w:rsid w:val="00C85D30"/>
    <w:rsid w:val="00C85EC2"/>
    <w:rsid w:val="00C85FC9"/>
    <w:rsid w:val="00C8677E"/>
    <w:rsid w:val="00C879B4"/>
    <w:rsid w:val="00C90ABA"/>
    <w:rsid w:val="00C91129"/>
    <w:rsid w:val="00C92C13"/>
    <w:rsid w:val="00C92FFD"/>
    <w:rsid w:val="00C93079"/>
    <w:rsid w:val="00C9314B"/>
    <w:rsid w:val="00C94712"/>
    <w:rsid w:val="00C94A68"/>
    <w:rsid w:val="00C95E45"/>
    <w:rsid w:val="00C95FB2"/>
    <w:rsid w:val="00C960A8"/>
    <w:rsid w:val="00C96C28"/>
    <w:rsid w:val="00C974BB"/>
    <w:rsid w:val="00C97720"/>
    <w:rsid w:val="00CA1A9B"/>
    <w:rsid w:val="00CA2422"/>
    <w:rsid w:val="00CA2EB7"/>
    <w:rsid w:val="00CA3C6A"/>
    <w:rsid w:val="00CA4482"/>
    <w:rsid w:val="00CA477D"/>
    <w:rsid w:val="00CA6D85"/>
    <w:rsid w:val="00CA7B1B"/>
    <w:rsid w:val="00CB0B23"/>
    <w:rsid w:val="00CB18E9"/>
    <w:rsid w:val="00CB1B9D"/>
    <w:rsid w:val="00CB2CDA"/>
    <w:rsid w:val="00CB31C9"/>
    <w:rsid w:val="00CB35DF"/>
    <w:rsid w:val="00CB363A"/>
    <w:rsid w:val="00CB7753"/>
    <w:rsid w:val="00CC01E9"/>
    <w:rsid w:val="00CC2525"/>
    <w:rsid w:val="00CC447A"/>
    <w:rsid w:val="00CC51F3"/>
    <w:rsid w:val="00CC5A4A"/>
    <w:rsid w:val="00CC5D1C"/>
    <w:rsid w:val="00CC638E"/>
    <w:rsid w:val="00CC6512"/>
    <w:rsid w:val="00CC6599"/>
    <w:rsid w:val="00CC7418"/>
    <w:rsid w:val="00CC7A0B"/>
    <w:rsid w:val="00CD07F0"/>
    <w:rsid w:val="00CD6159"/>
    <w:rsid w:val="00CE047C"/>
    <w:rsid w:val="00CE0A5C"/>
    <w:rsid w:val="00CE1DDB"/>
    <w:rsid w:val="00CE1F2D"/>
    <w:rsid w:val="00CE2734"/>
    <w:rsid w:val="00CE2D8A"/>
    <w:rsid w:val="00CE30A8"/>
    <w:rsid w:val="00CE63F8"/>
    <w:rsid w:val="00CE67EE"/>
    <w:rsid w:val="00CF0826"/>
    <w:rsid w:val="00CF1600"/>
    <w:rsid w:val="00CF1C31"/>
    <w:rsid w:val="00CF4222"/>
    <w:rsid w:val="00CF4E29"/>
    <w:rsid w:val="00CF5D85"/>
    <w:rsid w:val="00CF64B4"/>
    <w:rsid w:val="00CF70F5"/>
    <w:rsid w:val="00CF76A7"/>
    <w:rsid w:val="00CF78DD"/>
    <w:rsid w:val="00D0062B"/>
    <w:rsid w:val="00D009FC"/>
    <w:rsid w:val="00D01584"/>
    <w:rsid w:val="00D018B3"/>
    <w:rsid w:val="00D01999"/>
    <w:rsid w:val="00D01D9E"/>
    <w:rsid w:val="00D02123"/>
    <w:rsid w:val="00D02273"/>
    <w:rsid w:val="00D04143"/>
    <w:rsid w:val="00D05379"/>
    <w:rsid w:val="00D06467"/>
    <w:rsid w:val="00D0663F"/>
    <w:rsid w:val="00D06CFC"/>
    <w:rsid w:val="00D07CB5"/>
    <w:rsid w:val="00D07EE1"/>
    <w:rsid w:val="00D11F11"/>
    <w:rsid w:val="00D137BD"/>
    <w:rsid w:val="00D1489F"/>
    <w:rsid w:val="00D16AD1"/>
    <w:rsid w:val="00D17184"/>
    <w:rsid w:val="00D17966"/>
    <w:rsid w:val="00D2021C"/>
    <w:rsid w:val="00D206E9"/>
    <w:rsid w:val="00D217E1"/>
    <w:rsid w:val="00D21CE8"/>
    <w:rsid w:val="00D22D2C"/>
    <w:rsid w:val="00D22E62"/>
    <w:rsid w:val="00D23ADC"/>
    <w:rsid w:val="00D23D4D"/>
    <w:rsid w:val="00D24F26"/>
    <w:rsid w:val="00D250A4"/>
    <w:rsid w:val="00D26142"/>
    <w:rsid w:val="00D2691F"/>
    <w:rsid w:val="00D3054A"/>
    <w:rsid w:val="00D31C6F"/>
    <w:rsid w:val="00D32742"/>
    <w:rsid w:val="00D33E04"/>
    <w:rsid w:val="00D33FD4"/>
    <w:rsid w:val="00D344E6"/>
    <w:rsid w:val="00D3577B"/>
    <w:rsid w:val="00D35B8A"/>
    <w:rsid w:val="00D36758"/>
    <w:rsid w:val="00D37727"/>
    <w:rsid w:val="00D40FCE"/>
    <w:rsid w:val="00D40FF2"/>
    <w:rsid w:val="00D415DD"/>
    <w:rsid w:val="00D432CE"/>
    <w:rsid w:val="00D43D1F"/>
    <w:rsid w:val="00D443A5"/>
    <w:rsid w:val="00D45CB8"/>
    <w:rsid w:val="00D46304"/>
    <w:rsid w:val="00D46ABF"/>
    <w:rsid w:val="00D46EEF"/>
    <w:rsid w:val="00D47F00"/>
    <w:rsid w:val="00D50B8F"/>
    <w:rsid w:val="00D51E5E"/>
    <w:rsid w:val="00D53EB2"/>
    <w:rsid w:val="00D54242"/>
    <w:rsid w:val="00D55547"/>
    <w:rsid w:val="00D55D05"/>
    <w:rsid w:val="00D56A2F"/>
    <w:rsid w:val="00D56E44"/>
    <w:rsid w:val="00D56EB4"/>
    <w:rsid w:val="00D5737A"/>
    <w:rsid w:val="00D6008E"/>
    <w:rsid w:val="00D60CC9"/>
    <w:rsid w:val="00D627EF"/>
    <w:rsid w:val="00D62B41"/>
    <w:rsid w:val="00D62DD6"/>
    <w:rsid w:val="00D62E61"/>
    <w:rsid w:val="00D635B3"/>
    <w:rsid w:val="00D63896"/>
    <w:rsid w:val="00D6401C"/>
    <w:rsid w:val="00D64043"/>
    <w:rsid w:val="00D64864"/>
    <w:rsid w:val="00D648B6"/>
    <w:rsid w:val="00D656EA"/>
    <w:rsid w:val="00D65784"/>
    <w:rsid w:val="00D65D30"/>
    <w:rsid w:val="00D660AF"/>
    <w:rsid w:val="00D66284"/>
    <w:rsid w:val="00D666DB"/>
    <w:rsid w:val="00D66E56"/>
    <w:rsid w:val="00D67717"/>
    <w:rsid w:val="00D67907"/>
    <w:rsid w:val="00D71031"/>
    <w:rsid w:val="00D720E1"/>
    <w:rsid w:val="00D7262E"/>
    <w:rsid w:val="00D726FE"/>
    <w:rsid w:val="00D73A02"/>
    <w:rsid w:val="00D73A41"/>
    <w:rsid w:val="00D73EFA"/>
    <w:rsid w:val="00D75F6A"/>
    <w:rsid w:val="00D769C9"/>
    <w:rsid w:val="00D77846"/>
    <w:rsid w:val="00D80751"/>
    <w:rsid w:val="00D808D1"/>
    <w:rsid w:val="00D80F1C"/>
    <w:rsid w:val="00D816D9"/>
    <w:rsid w:val="00D8231F"/>
    <w:rsid w:val="00D849C4"/>
    <w:rsid w:val="00D85EA7"/>
    <w:rsid w:val="00D869DC"/>
    <w:rsid w:val="00D86D82"/>
    <w:rsid w:val="00D87049"/>
    <w:rsid w:val="00D87412"/>
    <w:rsid w:val="00D87CE0"/>
    <w:rsid w:val="00D87F21"/>
    <w:rsid w:val="00D90359"/>
    <w:rsid w:val="00D92015"/>
    <w:rsid w:val="00D92D80"/>
    <w:rsid w:val="00D9355C"/>
    <w:rsid w:val="00D94A52"/>
    <w:rsid w:val="00D957C7"/>
    <w:rsid w:val="00D9591F"/>
    <w:rsid w:val="00D95B5C"/>
    <w:rsid w:val="00D96428"/>
    <w:rsid w:val="00D964C3"/>
    <w:rsid w:val="00D96D70"/>
    <w:rsid w:val="00D97225"/>
    <w:rsid w:val="00D97440"/>
    <w:rsid w:val="00DA1133"/>
    <w:rsid w:val="00DA1267"/>
    <w:rsid w:val="00DA3EE1"/>
    <w:rsid w:val="00DA5022"/>
    <w:rsid w:val="00DA5301"/>
    <w:rsid w:val="00DA5A0E"/>
    <w:rsid w:val="00DA5B86"/>
    <w:rsid w:val="00DA733C"/>
    <w:rsid w:val="00DA7535"/>
    <w:rsid w:val="00DB0385"/>
    <w:rsid w:val="00DB209F"/>
    <w:rsid w:val="00DB304E"/>
    <w:rsid w:val="00DB4A16"/>
    <w:rsid w:val="00DB4F68"/>
    <w:rsid w:val="00DB589D"/>
    <w:rsid w:val="00DB7809"/>
    <w:rsid w:val="00DB7C26"/>
    <w:rsid w:val="00DC164F"/>
    <w:rsid w:val="00DC25D4"/>
    <w:rsid w:val="00DC2F47"/>
    <w:rsid w:val="00DC46C3"/>
    <w:rsid w:val="00DC4E4F"/>
    <w:rsid w:val="00DC58A8"/>
    <w:rsid w:val="00DC5919"/>
    <w:rsid w:val="00DC6B87"/>
    <w:rsid w:val="00DC7472"/>
    <w:rsid w:val="00DC75FC"/>
    <w:rsid w:val="00DC7C4A"/>
    <w:rsid w:val="00DC7D4E"/>
    <w:rsid w:val="00DC7D6A"/>
    <w:rsid w:val="00DD05DD"/>
    <w:rsid w:val="00DD1B38"/>
    <w:rsid w:val="00DD3666"/>
    <w:rsid w:val="00DD4503"/>
    <w:rsid w:val="00DD5193"/>
    <w:rsid w:val="00DD6B69"/>
    <w:rsid w:val="00DD6DC7"/>
    <w:rsid w:val="00DD6DD2"/>
    <w:rsid w:val="00DD700E"/>
    <w:rsid w:val="00DD759C"/>
    <w:rsid w:val="00DD7669"/>
    <w:rsid w:val="00DE12E9"/>
    <w:rsid w:val="00DE1CD7"/>
    <w:rsid w:val="00DE1D82"/>
    <w:rsid w:val="00DE20EC"/>
    <w:rsid w:val="00DE2A34"/>
    <w:rsid w:val="00DE2ABB"/>
    <w:rsid w:val="00DE2EE3"/>
    <w:rsid w:val="00DE3043"/>
    <w:rsid w:val="00DE307B"/>
    <w:rsid w:val="00DE343E"/>
    <w:rsid w:val="00DE3A44"/>
    <w:rsid w:val="00DE5BD8"/>
    <w:rsid w:val="00DE5FE7"/>
    <w:rsid w:val="00DE623E"/>
    <w:rsid w:val="00DE6409"/>
    <w:rsid w:val="00DE68AB"/>
    <w:rsid w:val="00DE6EA5"/>
    <w:rsid w:val="00DE7746"/>
    <w:rsid w:val="00DF008C"/>
    <w:rsid w:val="00DF0AB9"/>
    <w:rsid w:val="00DF19E5"/>
    <w:rsid w:val="00DF2B13"/>
    <w:rsid w:val="00DF2DCC"/>
    <w:rsid w:val="00DF3FC7"/>
    <w:rsid w:val="00DF58A8"/>
    <w:rsid w:val="00DF6837"/>
    <w:rsid w:val="00DF79F4"/>
    <w:rsid w:val="00DF7E3D"/>
    <w:rsid w:val="00E014B9"/>
    <w:rsid w:val="00E01719"/>
    <w:rsid w:val="00E031AA"/>
    <w:rsid w:val="00E03743"/>
    <w:rsid w:val="00E0415B"/>
    <w:rsid w:val="00E042A5"/>
    <w:rsid w:val="00E04409"/>
    <w:rsid w:val="00E04DF6"/>
    <w:rsid w:val="00E053B0"/>
    <w:rsid w:val="00E06DF4"/>
    <w:rsid w:val="00E070F6"/>
    <w:rsid w:val="00E071C1"/>
    <w:rsid w:val="00E10CC0"/>
    <w:rsid w:val="00E13364"/>
    <w:rsid w:val="00E146CF"/>
    <w:rsid w:val="00E14748"/>
    <w:rsid w:val="00E14BE7"/>
    <w:rsid w:val="00E20647"/>
    <w:rsid w:val="00E2238C"/>
    <w:rsid w:val="00E224E1"/>
    <w:rsid w:val="00E24FF1"/>
    <w:rsid w:val="00E2589F"/>
    <w:rsid w:val="00E269F0"/>
    <w:rsid w:val="00E26C76"/>
    <w:rsid w:val="00E271EB"/>
    <w:rsid w:val="00E278F6"/>
    <w:rsid w:val="00E279DB"/>
    <w:rsid w:val="00E30E01"/>
    <w:rsid w:val="00E317B1"/>
    <w:rsid w:val="00E31FD6"/>
    <w:rsid w:val="00E324E7"/>
    <w:rsid w:val="00E33334"/>
    <w:rsid w:val="00E33394"/>
    <w:rsid w:val="00E33567"/>
    <w:rsid w:val="00E33DE2"/>
    <w:rsid w:val="00E3478C"/>
    <w:rsid w:val="00E35BC9"/>
    <w:rsid w:val="00E3671A"/>
    <w:rsid w:val="00E368BB"/>
    <w:rsid w:val="00E3795F"/>
    <w:rsid w:val="00E403DA"/>
    <w:rsid w:val="00E4111A"/>
    <w:rsid w:val="00E422CE"/>
    <w:rsid w:val="00E4266D"/>
    <w:rsid w:val="00E42926"/>
    <w:rsid w:val="00E44639"/>
    <w:rsid w:val="00E449C8"/>
    <w:rsid w:val="00E44A3A"/>
    <w:rsid w:val="00E44EF9"/>
    <w:rsid w:val="00E4616F"/>
    <w:rsid w:val="00E4625C"/>
    <w:rsid w:val="00E4758A"/>
    <w:rsid w:val="00E475E9"/>
    <w:rsid w:val="00E478AF"/>
    <w:rsid w:val="00E50179"/>
    <w:rsid w:val="00E52072"/>
    <w:rsid w:val="00E52095"/>
    <w:rsid w:val="00E52D47"/>
    <w:rsid w:val="00E5363B"/>
    <w:rsid w:val="00E538F9"/>
    <w:rsid w:val="00E53B56"/>
    <w:rsid w:val="00E542C2"/>
    <w:rsid w:val="00E544F8"/>
    <w:rsid w:val="00E560AC"/>
    <w:rsid w:val="00E562E4"/>
    <w:rsid w:val="00E56AF1"/>
    <w:rsid w:val="00E56F61"/>
    <w:rsid w:val="00E56FDD"/>
    <w:rsid w:val="00E606A0"/>
    <w:rsid w:val="00E60BEC"/>
    <w:rsid w:val="00E610F5"/>
    <w:rsid w:val="00E61825"/>
    <w:rsid w:val="00E626B5"/>
    <w:rsid w:val="00E63EE6"/>
    <w:rsid w:val="00E645CB"/>
    <w:rsid w:val="00E65E0C"/>
    <w:rsid w:val="00E66175"/>
    <w:rsid w:val="00E66803"/>
    <w:rsid w:val="00E71763"/>
    <w:rsid w:val="00E72274"/>
    <w:rsid w:val="00E729EF"/>
    <w:rsid w:val="00E72A4D"/>
    <w:rsid w:val="00E72B93"/>
    <w:rsid w:val="00E739E7"/>
    <w:rsid w:val="00E746F5"/>
    <w:rsid w:val="00E763B1"/>
    <w:rsid w:val="00E76426"/>
    <w:rsid w:val="00E76978"/>
    <w:rsid w:val="00E77300"/>
    <w:rsid w:val="00E77DAF"/>
    <w:rsid w:val="00E808C1"/>
    <w:rsid w:val="00E81A5E"/>
    <w:rsid w:val="00E827FF"/>
    <w:rsid w:val="00E82FFA"/>
    <w:rsid w:val="00E833F2"/>
    <w:rsid w:val="00E8350E"/>
    <w:rsid w:val="00E839B2"/>
    <w:rsid w:val="00E872B1"/>
    <w:rsid w:val="00E90389"/>
    <w:rsid w:val="00E904E8"/>
    <w:rsid w:val="00E90BE8"/>
    <w:rsid w:val="00E90FA7"/>
    <w:rsid w:val="00E90FB0"/>
    <w:rsid w:val="00E91034"/>
    <w:rsid w:val="00E91A1C"/>
    <w:rsid w:val="00E93DF0"/>
    <w:rsid w:val="00E94264"/>
    <w:rsid w:val="00E954EE"/>
    <w:rsid w:val="00E95A10"/>
    <w:rsid w:val="00E95EEF"/>
    <w:rsid w:val="00E97BC0"/>
    <w:rsid w:val="00EA084A"/>
    <w:rsid w:val="00EA22F2"/>
    <w:rsid w:val="00EA2DC1"/>
    <w:rsid w:val="00EA33E6"/>
    <w:rsid w:val="00EA4150"/>
    <w:rsid w:val="00EA4D57"/>
    <w:rsid w:val="00EA5267"/>
    <w:rsid w:val="00EA5828"/>
    <w:rsid w:val="00EA5B90"/>
    <w:rsid w:val="00EA6020"/>
    <w:rsid w:val="00EA73DD"/>
    <w:rsid w:val="00EB00B1"/>
    <w:rsid w:val="00EB010E"/>
    <w:rsid w:val="00EB0814"/>
    <w:rsid w:val="00EB0AFE"/>
    <w:rsid w:val="00EB0D7B"/>
    <w:rsid w:val="00EB195A"/>
    <w:rsid w:val="00EB2BF2"/>
    <w:rsid w:val="00EB326A"/>
    <w:rsid w:val="00EB354D"/>
    <w:rsid w:val="00EB3662"/>
    <w:rsid w:val="00EB52D0"/>
    <w:rsid w:val="00EB532A"/>
    <w:rsid w:val="00EB553C"/>
    <w:rsid w:val="00EB6077"/>
    <w:rsid w:val="00EB6391"/>
    <w:rsid w:val="00EC0519"/>
    <w:rsid w:val="00EC0D73"/>
    <w:rsid w:val="00EC2879"/>
    <w:rsid w:val="00EC3706"/>
    <w:rsid w:val="00EC4E40"/>
    <w:rsid w:val="00EC4F11"/>
    <w:rsid w:val="00EC543F"/>
    <w:rsid w:val="00EC5710"/>
    <w:rsid w:val="00EC7575"/>
    <w:rsid w:val="00ED0019"/>
    <w:rsid w:val="00ED0627"/>
    <w:rsid w:val="00ED16DF"/>
    <w:rsid w:val="00ED21A0"/>
    <w:rsid w:val="00ED2C4B"/>
    <w:rsid w:val="00ED2C70"/>
    <w:rsid w:val="00ED4E01"/>
    <w:rsid w:val="00ED554E"/>
    <w:rsid w:val="00ED6599"/>
    <w:rsid w:val="00ED78C3"/>
    <w:rsid w:val="00ED78CD"/>
    <w:rsid w:val="00ED7EBD"/>
    <w:rsid w:val="00EE0C17"/>
    <w:rsid w:val="00EE1810"/>
    <w:rsid w:val="00EE2861"/>
    <w:rsid w:val="00EE3443"/>
    <w:rsid w:val="00EE3F6F"/>
    <w:rsid w:val="00EE4A51"/>
    <w:rsid w:val="00EE4BF2"/>
    <w:rsid w:val="00EE54CF"/>
    <w:rsid w:val="00EE5924"/>
    <w:rsid w:val="00EE6AEB"/>
    <w:rsid w:val="00EE6D26"/>
    <w:rsid w:val="00EE7E0B"/>
    <w:rsid w:val="00EE7F33"/>
    <w:rsid w:val="00EF0BBD"/>
    <w:rsid w:val="00EF1545"/>
    <w:rsid w:val="00EF281E"/>
    <w:rsid w:val="00EF2839"/>
    <w:rsid w:val="00EF2B4F"/>
    <w:rsid w:val="00EF2E3C"/>
    <w:rsid w:val="00EF304A"/>
    <w:rsid w:val="00EF4617"/>
    <w:rsid w:val="00EF4F40"/>
    <w:rsid w:val="00EF5507"/>
    <w:rsid w:val="00EF5AB8"/>
    <w:rsid w:val="00EF6117"/>
    <w:rsid w:val="00EF6295"/>
    <w:rsid w:val="00EF6C7E"/>
    <w:rsid w:val="00EF7291"/>
    <w:rsid w:val="00EF75FE"/>
    <w:rsid w:val="00EF7F11"/>
    <w:rsid w:val="00F00505"/>
    <w:rsid w:val="00F0086A"/>
    <w:rsid w:val="00F01E8A"/>
    <w:rsid w:val="00F02184"/>
    <w:rsid w:val="00F02E06"/>
    <w:rsid w:val="00F04182"/>
    <w:rsid w:val="00F0478F"/>
    <w:rsid w:val="00F10E57"/>
    <w:rsid w:val="00F11D42"/>
    <w:rsid w:val="00F12746"/>
    <w:rsid w:val="00F12E7E"/>
    <w:rsid w:val="00F14121"/>
    <w:rsid w:val="00F143EF"/>
    <w:rsid w:val="00F14C87"/>
    <w:rsid w:val="00F14D02"/>
    <w:rsid w:val="00F14EFF"/>
    <w:rsid w:val="00F15266"/>
    <w:rsid w:val="00F155A6"/>
    <w:rsid w:val="00F15F7B"/>
    <w:rsid w:val="00F16244"/>
    <w:rsid w:val="00F16F29"/>
    <w:rsid w:val="00F20EC6"/>
    <w:rsid w:val="00F21212"/>
    <w:rsid w:val="00F226EB"/>
    <w:rsid w:val="00F2280A"/>
    <w:rsid w:val="00F22826"/>
    <w:rsid w:val="00F22B93"/>
    <w:rsid w:val="00F23641"/>
    <w:rsid w:val="00F23AE6"/>
    <w:rsid w:val="00F23F8F"/>
    <w:rsid w:val="00F24305"/>
    <w:rsid w:val="00F31D85"/>
    <w:rsid w:val="00F321C3"/>
    <w:rsid w:val="00F32404"/>
    <w:rsid w:val="00F32A31"/>
    <w:rsid w:val="00F32E81"/>
    <w:rsid w:val="00F3594D"/>
    <w:rsid w:val="00F36689"/>
    <w:rsid w:val="00F4054C"/>
    <w:rsid w:val="00F406A7"/>
    <w:rsid w:val="00F40F07"/>
    <w:rsid w:val="00F40F70"/>
    <w:rsid w:val="00F41BC0"/>
    <w:rsid w:val="00F4201A"/>
    <w:rsid w:val="00F42AD3"/>
    <w:rsid w:val="00F433FE"/>
    <w:rsid w:val="00F44128"/>
    <w:rsid w:val="00F4451D"/>
    <w:rsid w:val="00F44E42"/>
    <w:rsid w:val="00F455F3"/>
    <w:rsid w:val="00F45AF5"/>
    <w:rsid w:val="00F45D91"/>
    <w:rsid w:val="00F46096"/>
    <w:rsid w:val="00F470C3"/>
    <w:rsid w:val="00F472E5"/>
    <w:rsid w:val="00F4791C"/>
    <w:rsid w:val="00F47EDE"/>
    <w:rsid w:val="00F50E3C"/>
    <w:rsid w:val="00F5216A"/>
    <w:rsid w:val="00F529D7"/>
    <w:rsid w:val="00F53036"/>
    <w:rsid w:val="00F531C4"/>
    <w:rsid w:val="00F536EB"/>
    <w:rsid w:val="00F54273"/>
    <w:rsid w:val="00F5430D"/>
    <w:rsid w:val="00F54AFC"/>
    <w:rsid w:val="00F551E8"/>
    <w:rsid w:val="00F55C14"/>
    <w:rsid w:val="00F56D4F"/>
    <w:rsid w:val="00F56EAD"/>
    <w:rsid w:val="00F57B66"/>
    <w:rsid w:val="00F613AB"/>
    <w:rsid w:val="00F614DD"/>
    <w:rsid w:val="00F63410"/>
    <w:rsid w:val="00F63420"/>
    <w:rsid w:val="00F65EAC"/>
    <w:rsid w:val="00F66723"/>
    <w:rsid w:val="00F66F3A"/>
    <w:rsid w:val="00F67A73"/>
    <w:rsid w:val="00F67D8B"/>
    <w:rsid w:val="00F708C7"/>
    <w:rsid w:val="00F715B4"/>
    <w:rsid w:val="00F71E8E"/>
    <w:rsid w:val="00F72304"/>
    <w:rsid w:val="00F725BC"/>
    <w:rsid w:val="00F72B7F"/>
    <w:rsid w:val="00F746CD"/>
    <w:rsid w:val="00F752F6"/>
    <w:rsid w:val="00F75737"/>
    <w:rsid w:val="00F76A54"/>
    <w:rsid w:val="00F76B5A"/>
    <w:rsid w:val="00F80729"/>
    <w:rsid w:val="00F81361"/>
    <w:rsid w:val="00F84331"/>
    <w:rsid w:val="00F84F91"/>
    <w:rsid w:val="00F86087"/>
    <w:rsid w:val="00F86878"/>
    <w:rsid w:val="00F868BA"/>
    <w:rsid w:val="00F904FF"/>
    <w:rsid w:val="00F907F4"/>
    <w:rsid w:val="00F90EA6"/>
    <w:rsid w:val="00F91D5D"/>
    <w:rsid w:val="00F92175"/>
    <w:rsid w:val="00F921AC"/>
    <w:rsid w:val="00F93003"/>
    <w:rsid w:val="00F93098"/>
    <w:rsid w:val="00F930BF"/>
    <w:rsid w:val="00F932B7"/>
    <w:rsid w:val="00F93605"/>
    <w:rsid w:val="00F93B45"/>
    <w:rsid w:val="00F9454A"/>
    <w:rsid w:val="00F95C03"/>
    <w:rsid w:val="00F96900"/>
    <w:rsid w:val="00FA0903"/>
    <w:rsid w:val="00FA12B1"/>
    <w:rsid w:val="00FA1EE6"/>
    <w:rsid w:val="00FA27C5"/>
    <w:rsid w:val="00FA3868"/>
    <w:rsid w:val="00FA3BA3"/>
    <w:rsid w:val="00FA6172"/>
    <w:rsid w:val="00FA62FC"/>
    <w:rsid w:val="00FA6847"/>
    <w:rsid w:val="00FA6978"/>
    <w:rsid w:val="00FA7F1D"/>
    <w:rsid w:val="00FB138E"/>
    <w:rsid w:val="00FB2430"/>
    <w:rsid w:val="00FB3777"/>
    <w:rsid w:val="00FB38BB"/>
    <w:rsid w:val="00FB6591"/>
    <w:rsid w:val="00FB6638"/>
    <w:rsid w:val="00FB6BF9"/>
    <w:rsid w:val="00FB770D"/>
    <w:rsid w:val="00FB79B7"/>
    <w:rsid w:val="00FC0EC4"/>
    <w:rsid w:val="00FC457E"/>
    <w:rsid w:val="00FC58FC"/>
    <w:rsid w:val="00FC6100"/>
    <w:rsid w:val="00FC701E"/>
    <w:rsid w:val="00FC7713"/>
    <w:rsid w:val="00FC7BC8"/>
    <w:rsid w:val="00FC7F2C"/>
    <w:rsid w:val="00FD1364"/>
    <w:rsid w:val="00FD1AC9"/>
    <w:rsid w:val="00FD1D43"/>
    <w:rsid w:val="00FD1FBC"/>
    <w:rsid w:val="00FD35F4"/>
    <w:rsid w:val="00FD3688"/>
    <w:rsid w:val="00FD3D1F"/>
    <w:rsid w:val="00FD3FBD"/>
    <w:rsid w:val="00FD484B"/>
    <w:rsid w:val="00FD5A33"/>
    <w:rsid w:val="00FD6004"/>
    <w:rsid w:val="00FD6012"/>
    <w:rsid w:val="00FD6AA9"/>
    <w:rsid w:val="00FD7040"/>
    <w:rsid w:val="00FD725E"/>
    <w:rsid w:val="00FD7B69"/>
    <w:rsid w:val="00FD7DF6"/>
    <w:rsid w:val="00FE0C03"/>
    <w:rsid w:val="00FE1A51"/>
    <w:rsid w:val="00FE1C29"/>
    <w:rsid w:val="00FE1D45"/>
    <w:rsid w:val="00FE200C"/>
    <w:rsid w:val="00FE3D6B"/>
    <w:rsid w:val="00FE4819"/>
    <w:rsid w:val="00FE5AEA"/>
    <w:rsid w:val="00FE5BC3"/>
    <w:rsid w:val="00FE606C"/>
    <w:rsid w:val="00FE6F68"/>
    <w:rsid w:val="00FE7C88"/>
    <w:rsid w:val="00FF0295"/>
    <w:rsid w:val="00FF1C45"/>
    <w:rsid w:val="00FF299C"/>
    <w:rsid w:val="00FF3706"/>
    <w:rsid w:val="00FF3AC4"/>
    <w:rsid w:val="00FF3D49"/>
    <w:rsid w:val="00FF4A1B"/>
    <w:rsid w:val="00FF4F1A"/>
    <w:rsid w:val="00FF5EF8"/>
    <w:rsid w:val="00FF5FD0"/>
    <w:rsid w:val="00FF6424"/>
    <w:rsid w:val="00FF7184"/>
    <w:rsid w:val="00FF7AAA"/>
    <w:rsid w:val="00FF7BAB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142E9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0756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7C0756"/>
    <w:pPr>
      <w:numPr>
        <w:numId w:val="1"/>
      </w:numPr>
      <w:spacing w:before="240" w:after="240"/>
      <w:jc w:val="both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7C075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7C075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7C075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7C0756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7C075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7C0756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D73EFA"/>
    <w:rPr>
      <w:rFonts w:cs="Times New Roman"/>
      <w:b/>
      <w:bCs/>
      <w:sz w:val="24"/>
      <w:szCs w:val="24"/>
      <w:lang w:val="hu-HU" w:eastAsia="ar-SA" w:bidi="ar-SA"/>
    </w:rPr>
  </w:style>
  <w:style w:type="character" w:customStyle="1" w:styleId="Cmsor2Char">
    <w:name w:val="Címsor 2 Char"/>
    <w:link w:val="Cmsor2"/>
    <w:uiPriority w:val="99"/>
    <w:semiHidden/>
    <w:locked/>
    <w:rsid w:val="00D73EF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Cmsor3Char">
    <w:name w:val="Címsor 3 Char"/>
    <w:link w:val="Cmsor3"/>
    <w:semiHidden/>
    <w:locked/>
    <w:rsid w:val="00D73EF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Cmsor4Char">
    <w:name w:val="Címsor 4 Char"/>
    <w:link w:val="Cmsor4"/>
    <w:uiPriority w:val="99"/>
    <w:semiHidden/>
    <w:locked/>
    <w:rsid w:val="00D73EFA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Cmsor7Char">
    <w:name w:val="Címsor 7 Char"/>
    <w:link w:val="Cmsor7"/>
    <w:uiPriority w:val="99"/>
    <w:semiHidden/>
    <w:locked/>
    <w:rsid w:val="00D73EFA"/>
    <w:rPr>
      <w:rFonts w:ascii="Calibri" w:hAnsi="Calibri" w:cs="Calibri"/>
      <w:sz w:val="24"/>
      <w:szCs w:val="24"/>
      <w:lang w:eastAsia="ar-SA" w:bidi="ar-SA"/>
    </w:rPr>
  </w:style>
  <w:style w:type="character" w:customStyle="1" w:styleId="Cmsor8Char">
    <w:name w:val="Címsor 8 Char"/>
    <w:link w:val="Cmsor8"/>
    <w:uiPriority w:val="99"/>
    <w:semiHidden/>
    <w:locked/>
    <w:rsid w:val="00D73EFA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Cmsor9Char">
    <w:name w:val="Címsor 9 Char"/>
    <w:link w:val="Cmsor9"/>
    <w:uiPriority w:val="99"/>
    <w:locked/>
    <w:rsid w:val="00D73EFA"/>
    <w:rPr>
      <w:rFonts w:ascii="Cambria" w:hAnsi="Cambria" w:cs="Cambria"/>
      <w:sz w:val="22"/>
      <w:szCs w:val="22"/>
      <w:lang w:eastAsia="ar-SA" w:bidi="ar-SA"/>
    </w:rPr>
  </w:style>
  <w:style w:type="character" w:customStyle="1" w:styleId="WW8Num4z0">
    <w:name w:val="WW8Num4z0"/>
    <w:uiPriority w:val="99"/>
    <w:rsid w:val="007C0756"/>
  </w:style>
  <w:style w:type="paragraph" w:styleId="Buborkszveg">
    <w:name w:val="Balloon Text"/>
    <w:basedOn w:val="Norml"/>
    <w:link w:val="BuborkszvegChar"/>
    <w:semiHidden/>
    <w:rsid w:val="007C07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844D83"/>
    <w:rPr>
      <w:rFonts w:ascii="Tahoma" w:hAnsi="Tahoma" w:cs="Tahoma"/>
      <w:sz w:val="16"/>
      <w:szCs w:val="16"/>
      <w:lang w:eastAsia="ar-SA" w:bidi="ar-SA"/>
    </w:rPr>
  </w:style>
  <w:style w:type="character" w:customStyle="1" w:styleId="WW8Num4z1">
    <w:name w:val="WW8Num4z1"/>
    <w:uiPriority w:val="99"/>
    <w:rsid w:val="007C0756"/>
    <w:rPr>
      <w:rFonts w:ascii="Courier New" w:hAnsi="Courier New"/>
    </w:rPr>
  </w:style>
  <w:style w:type="character" w:customStyle="1" w:styleId="WW8Num6z1">
    <w:name w:val="WW8Num6z1"/>
    <w:uiPriority w:val="99"/>
    <w:rsid w:val="007C0756"/>
    <w:rPr>
      <w:rFonts w:ascii="Courier New" w:hAnsi="Courier New"/>
    </w:rPr>
  </w:style>
  <w:style w:type="character" w:customStyle="1" w:styleId="WW8Num14z0">
    <w:name w:val="WW8Num14z0"/>
    <w:uiPriority w:val="99"/>
    <w:rsid w:val="007C0756"/>
  </w:style>
  <w:style w:type="character" w:customStyle="1" w:styleId="WW8Num14z1">
    <w:name w:val="WW8Num14z1"/>
    <w:uiPriority w:val="99"/>
    <w:rsid w:val="007C0756"/>
    <w:rPr>
      <w:rFonts w:ascii="Wingdings" w:hAnsi="Wingdings"/>
    </w:rPr>
  </w:style>
  <w:style w:type="character" w:customStyle="1" w:styleId="WW8Num15z1">
    <w:name w:val="WW8Num15z1"/>
    <w:uiPriority w:val="99"/>
    <w:rsid w:val="007C0756"/>
    <w:rPr>
      <w:sz w:val="20"/>
    </w:rPr>
  </w:style>
  <w:style w:type="character" w:customStyle="1" w:styleId="Absatz-Standardschriftart">
    <w:name w:val="Absatz-Standardschriftart"/>
    <w:uiPriority w:val="99"/>
    <w:rsid w:val="007C0756"/>
  </w:style>
  <w:style w:type="character" w:customStyle="1" w:styleId="WW8Num3z0">
    <w:name w:val="WW8Num3z0"/>
    <w:uiPriority w:val="99"/>
    <w:rsid w:val="007C0756"/>
    <w:rPr>
      <w:rFonts w:ascii="Symbol" w:hAnsi="Symbol"/>
    </w:rPr>
  </w:style>
  <w:style w:type="character" w:customStyle="1" w:styleId="WW8Num3z1">
    <w:name w:val="WW8Num3z1"/>
    <w:uiPriority w:val="99"/>
    <w:rsid w:val="007C0756"/>
    <w:rPr>
      <w:rFonts w:ascii="Courier New" w:hAnsi="Courier New"/>
    </w:rPr>
  </w:style>
  <w:style w:type="character" w:customStyle="1" w:styleId="WW8Num3z2">
    <w:name w:val="WW8Num3z2"/>
    <w:uiPriority w:val="99"/>
    <w:rsid w:val="007C0756"/>
    <w:rPr>
      <w:rFonts w:ascii="Wingdings" w:hAnsi="Wingdings"/>
    </w:rPr>
  </w:style>
  <w:style w:type="character" w:customStyle="1" w:styleId="WW8Num4z2">
    <w:name w:val="WW8Num4z2"/>
    <w:uiPriority w:val="99"/>
    <w:rsid w:val="007C0756"/>
    <w:rPr>
      <w:rFonts w:ascii="Wingdings" w:hAnsi="Wingdings"/>
    </w:rPr>
  </w:style>
  <w:style w:type="character" w:customStyle="1" w:styleId="WW8Num4z3">
    <w:name w:val="WW8Num4z3"/>
    <w:uiPriority w:val="99"/>
    <w:rsid w:val="007C0756"/>
    <w:rPr>
      <w:rFonts w:ascii="Symbol" w:hAnsi="Symbol"/>
    </w:rPr>
  </w:style>
  <w:style w:type="character" w:customStyle="1" w:styleId="WW8Num5z0">
    <w:name w:val="WW8Num5z0"/>
    <w:uiPriority w:val="99"/>
    <w:rsid w:val="007C0756"/>
    <w:rPr>
      <w:rFonts w:ascii="Wingdings" w:hAnsi="Wingdings"/>
    </w:rPr>
  </w:style>
  <w:style w:type="character" w:customStyle="1" w:styleId="WW8Num5z1">
    <w:name w:val="WW8Num5z1"/>
    <w:uiPriority w:val="99"/>
    <w:rsid w:val="007C0756"/>
    <w:rPr>
      <w:rFonts w:ascii="Courier New" w:hAnsi="Courier New"/>
    </w:rPr>
  </w:style>
  <w:style w:type="character" w:customStyle="1" w:styleId="WW8Num5z3">
    <w:name w:val="WW8Num5z3"/>
    <w:uiPriority w:val="99"/>
    <w:rsid w:val="007C0756"/>
    <w:rPr>
      <w:rFonts w:ascii="Symbol" w:hAnsi="Symbol"/>
    </w:rPr>
  </w:style>
  <w:style w:type="character" w:customStyle="1" w:styleId="WW8Num6z2">
    <w:name w:val="WW8Num6z2"/>
    <w:uiPriority w:val="99"/>
    <w:rsid w:val="007C0756"/>
    <w:rPr>
      <w:rFonts w:ascii="Wingdings" w:hAnsi="Wingdings"/>
    </w:rPr>
  </w:style>
  <w:style w:type="character" w:customStyle="1" w:styleId="WW8Num6z3">
    <w:name w:val="WW8Num6z3"/>
    <w:uiPriority w:val="99"/>
    <w:rsid w:val="007C0756"/>
    <w:rPr>
      <w:rFonts w:ascii="Symbol" w:hAnsi="Symbol"/>
    </w:rPr>
  </w:style>
  <w:style w:type="character" w:customStyle="1" w:styleId="WW8Num8z0">
    <w:name w:val="WW8Num8z0"/>
    <w:uiPriority w:val="99"/>
    <w:rsid w:val="007C0756"/>
    <w:rPr>
      <w:rFonts w:ascii="Bookman Old Style" w:hAnsi="Bookman Old Style"/>
    </w:rPr>
  </w:style>
  <w:style w:type="character" w:customStyle="1" w:styleId="WW8Num8z1">
    <w:name w:val="WW8Num8z1"/>
    <w:uiPriority w:val="99"/>
    <w:rsid w:val="007C0756"/>
    <w:rPr>
      <w:rFonts w:ascii="Courier New" w:hAnsi="Courier New"/>
    </w:rPr>
  </w:style>
  <w:style w:type="character" w:customStyle="1" w:styleId="WW8Num8z2">
    <w:name w:val="WW8Num8z2"/>
    <w:uiPriority w:val="99"/>
    <w:rsid w:val="007C0756"/>
    <w:rPr>
      <w:rFonts w:ascii="Wingdings" w:hAnsi="Wingdings"/>
    </w:rPr>
  </w:style>
  <w:style w:type="character" w:customStyle="1" w:styleId="WW8Num8z3">
    <w:name w:val="WW8Num8z3"/>
    <w:uiPriority w:val="99"/>
    <w:rsid w:val="007C0756"/>
    <w:rPr>
      <w:rFonts w:ascii="Symbol" w:hAnsi="Symbol"/>
    </w:rPr>
  </w:style>
  <w:style w:type="character" w:customStyle="1" w:styleId="WW8Num9z0">
    <w:name w:val="WW8Num9z0"/>
    <w:uiPriority w:val="99"/>
    <w:rsid w:val="007C0756"/>
  </w:style>
  <w:style w:type="character" w:customStyle="1" w:styleId="WW8Num9z1">
    <w:name w:val="WW8Num9z1"/>
    <w:uiPriority w:val="99"/>
    <w:rsid w:val="007C0756"/>
    <w:rPr>
      <w:rFonts w:ascii="Wingdings" w:hAnsi="Wingdings"/>
    </w:rPr>
  </w:style>
  <w:style w:type="character" w:customStyle="1" w:styleId="WW8Num12z1">
    <w:name w:val="WW8Num12z1"/>
    <w:uiPriority w:val="99"/>
    <w:rsid w:val="007C0756"/>
    <w:rPr>
      <w:sz w:val="20"/>
    </w:rPr>
  </w:style>
  <w:style w:type="character" w:customStyle="1" w:styleId="WW8Num13z0">
    <w:name w:val="WW8Num13z0"/>
    <w:uiPriority w:val="99"/>
    <w:rsid w:val="007C0756"/>
    <w:rPr>
      <w:rFonts w:ascii="Bookman Old Style" w:hAnsi="Bookman Old Style"/>
    </w:rPr>
  </w:style>
  <w:style w:type="character" w:customStyle="1" w:styleId="WW8Num13z1">
    <w:name w:val="WW8Num13z1"/>
    <w:uiPriority w:val="99"/>
    <w:rsid w:val="007C0756"/>
    <w:rPr>
      <w:rFonts w:ascii="Symbol" w:hAnsi="Symbol"/>
    </w:rPr>
  </w:style>
  <w:style w:type="character" w:customStyle="1" w:styleId="WW8Num13z2">
    <w:name w:val="WW8Num13z2"/>
    <w:uiPriority w:val="99"/>
    <w:rsid w:val="007C0756"/>
    <w:rPr>
      <w:rFonts w:ascii="Wingdings" w:hAnsi="Wingdings"/>
    </w:rPr>
  </w:style>
  <w:style w:type="character" w:customStyle="1" w:styleId="WW8Num13z4">
    <w:name w:val="WW8Num13z4"/>
    <w:uiPriority w:val="99"/>
    <w:rsid w:val="007C0756"/>
    <w:rPr>
      <w:rFonts w:ascii="Courier New" w:hAnsi="Courier New"/>
    </w:rPr>
  </w:style>
  <w:style w:type="character" w:customStyle="1" w:styleId="WW8Num20z0">
    <w:name w:val="WW8Num20z0"/>
    <w:uiPriority w:val="99"/>
    <w:rsid w:val="007C0756"/>
    <w:rPr>
      <w:rFonts w:ascii="Bookman Old Style" w:hAnsi="Bookman Old Style"/>
    </w:rPr>
  </w:style>
  <w:style w:type="character" w:customStyle="1" w:styleId="WW8Num20z1">
    <w:name w:val="WW8Num20z1"/>
    <w:uiPriority w:val="99"/>
    <w:rsid w:val="007C0756"/>
    <w:rPr>
      <w:rFonts w:ascii="Courier New" w:hAnsi="Courier New"/>
    </w:rPr>
  </w:style>
  <w:style w:type="character" w:customStyle="1" w:styleId="WW8Num20z2">
    <w:name w:val="WW8Num20z2"/>
    <w:uiPriority w:val="99"/>
    <w:rsid w:val="007C0756"/>
    <w:rPr>
      <w:rFonts w:ascii="Wingdings" w:hAnsi="Wingdings"/>
    </w:rPr>
  </w:style>
  <w:style w:type="character" w:customStyle="1" w:styleId="WW8Num20z3">
    <w:name w:val="WW8Num20z3"/>
    <w:uiPriority w:val="99"/>
    <w:rsid w:val="007C0756"/>
    <w:rPr>
      <w:rFonts w:ascii="Symbol" w:hAnsi="Symbol"/>
    </w:rPr>
  </w:style>
  <w:style w:type="character" w:customStyle="1" w:styleId="WW8Num23z0">
    <w:name w:val="WW8Num23z0"/>
    <w:uiPriority w:val="99"/>
    <w:rsid w:val="007C0756"/>
    <w:rPr>
      <w:i/>
    </w:rPr>
  </w:style>
  <w:style w:type="character" w:customStyle="1" w:styleId="WW8Num26z1">
    <w:name w:val="WW8Num26z1"/>
    <w:uiPriority w:val="99"/>
    <w:rsid w:val="007C0756"/>
    <w:rPr>
      <w:rFonts w:ascii="Bookman Old Style" w:hAnsi="Bookman Old Style"/>
    </w:rPr>
  </w:style>
  <w:style w:type="character" w:customStyle="1" w:styleId="WW8Num29z0">
    <w:name w:val="WW8Num29z0"/>
    <w:uiPriority w:val="99"/>
    <w:rsid w:val="007C0756"/>
  </w:style>
  <w:style w:type="character" w:customStyle="1" w:styleId="WW8Num29z1">
    <w:name w:val="WW8Num29z1"/>
    <w:uiPriority w:val="99"/>
    <w:rsid w:val="007C0756"/>
    <w:rPr>
      <w:rFonts w:ascii="Wingdings" w:hAnsi="Wingdings"/>
    </w:rPr>
  </w:style>
  <w:style w:type="character" w:customStyle="1" w:styleId="Bekezdsalapbettpusa1">
    <w:name w:val="Bekezdés alapbetűtípusa1"/>
    <w:uiPriority w:val="99"/>
    <w:rsid w:val="007C0756"/>
  </w:style>
  <w:style w:type="character" w:customStyle="1" w:styleId="Lbjegyzet-karakterek">
    <w:name w:val="Lábjegyzet-karakterek"/>
    <w:rsid w:val="007C0756"/>
    <w:rPr>
      <w:rFonts w:cs="Times New Roman"/>
      <w:vertAlign w:val="superscript"/>
    </w:rPr>
  </w:style>
  <w:style w:type="character" w:customStyle="1" w:styleId="Jegyzethivatkozs1">
    <w:name w:val="Jegyzethivatkozás1"/>
    <w:uiPriority w:val="99"/>
    <w:rsid w:val="007C0756"/>
    <w:rPr>
      <w:rFonts w:cs="Times New Roman"/>
      <w:sz w:val="16"/>
      <w:szCs w:val="16"/>
    </w:rPr>
  </w:style>
  <w:style w:type="character" w:styleId="Hiperhivatkozs">
    <w:name w:val="Hyperlink"/>
    <w:rsid w:val="007C0756"/>
    <w:rPr>
      <w:rFonts w:cs="Times New Roman"/>
      <w:color w:val="0000FF"/>
      <w:u w:val="single"/>
    </w:rPr>
  </w:style>
  <w:style w:type="character" w:styleId="Oldalszm">
    <w:name w:val="page number"/>
    <w:rsid w:val="007C0756"/>
    <w:rPr>
      <w:rFonts w:cs="Times New Roman"/>
    </w:rPr>
  </w:style>
  <w:style w:type="character" w:styleId="Lbjegyzet-hivatkozs">
    <w:name w:val="footnote reference"/>
    <w:uiPriority w:val="99"/>
    <w:semiHidden/>
    <w:rsid w:val="007C0756"/>
    <w:rPr>
      <w:rFonts w:cs="Times New Roman"/>
      <w:vertAlign w:val="superscript"/>
    </w:rPr>
  </w:style>
  <w:style w:type="character" w:customStyle="1" w:styleId="Vgjegyzet-karakterek">
    <w:name w:val="Végjegyzet-karakterek"/>
    <w:uiPriority w:val="99"/>
    <w:rsid w:val="007C0756"/>
    <w:rPr>
      <w:vertAlign w:val="superscript"/>
    </w:rPr>
  </w:style>
  <w:style w:type="character" w:customStyle="1" w:styleId="WW-Vgjegyzet-karakterek">
    <w:name w:val="WW-Végjegyzet-karakterek"/>
    <w:uiPriority w:val="99"/>
    <w:rsid w:val="007C0756"/>
  </w:style>
  <w:style w:type="character" w:customStyle="1" w:styleId="Szmozsjelek">
    <w:name w:val="Számozásjelek"/>
    <w:uiPriority w:val="99"/>
    <w:rsid w:val="007C0756"/>
  </w:style>
  <w:style w:type="character" w:styleId="Vgjegyzet-hivatkozs">
    <w:name w:val="endnote reference"/>
    <w:uiPriority w:val="99"/>
    <w:semiHidden/>
    <w:rsid w:val="007C0756"/>
    <w:rPr>
      <w:rFonts w:cs="Times New Roman"/>
      <w:vertAlign w:val="superscript"/>
    </w:rPr>
  </w:style>
  <w:style w:type="paragraph" w:customStyle="1" w:styleId="Cmsor">
    <w:name w:val="Címsor"/>
    <w:basedOn w:val="Norml"/>
    <w:next w:val="Szvegtrzs"/>
    <w:uiPriority w:val="99"/>
    <w:rsid w:val="007C075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zvegtrzs">
    <w:name w:val="Body Text"/>
    <w:basedOn w:val="Norml"/>
    <w:link w:val="SzvegtrzsChar"/>
    <w:rsid w:val="007C0756"/>
    <w:pPr>
      <w:jc w:val="both"/>
    </w:pPr>
  </w:style>
  <w:style w:type="character" w:customStyle="1" w:styleId="SzvegtrzsChar">
    <w:name w:val="Szövegtörzs Char"/>
    <w:link w:val="Szvegtrzs"/>
    <w:locked/>
    <w:rsid w:val="00D73EFA"/>
    <w:rPr>
      <w:rFonts w:cs="Times New Roman"/>
      <w:lang w:eastAsia="ar-SA" w:bidi="ar-SA"/>
    </w:rPr>
  </w:style>
  <w:style w:type="paragraph" w:styleId="Lista">
    <w:name w:val="List"/>
    <w:basedOn w:val="Szvegtrzs"/>
    <w:uiPriority w:val="99"/>
    <w:rsid w:val="007C0756"/>
  </w:style>
  <w:style w:type="paragraph" w:customStyle="1" w:styleId="Felirat">
    <w:name w:val="Felirat"/>
    <w:basedOn w:val="Norml"/>
    <w:uiPriority w:val="99"/>
    <w:rsid w:val="007C075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7C0756"/>
    <w:pPr>
      <w:suppressLineNumbers/>
    </w:pPr>
  </w:style>
  <w:style w:type="paragraph" w:customStyle="1" w:styleId="WW-Felsorols2">
    <w:name w:val="WW-Felsorolás 2"/>
    <w:basedOn w:val="Norml"/>
    <w:uiPriority w:val="99"/>
    <w:rsid w:val="007C0756"/>
    <w:pPr>
      <w:jc w:val="both"/>
    </w:pPr>
    <w:rPr>
      <w:rFonts w:ascii="Arial" w:hAnsi="Arial" w:cs="Arial"/>
      <w:sz w:val="24"/>
      <w:szCs w:val="24"/>
    </w:rPr>
  </w:style>
  <w:style w:type="paragraph" w:customStyle="1" w:styleId="WW-Jegyzetszveg">
    <w:name w:val="WW-Jegyzetszöveg"/>
    <w:basedOn w:val="Norml"/>
    <w:uiPriority w:val="99"/>
    <w:rsid w:val="007C0756"/>
    <w:pPr>
      <w:spacing w:before="20" w:after="20"/>
    </w:pPr>
    <w:rPr>
      <w:lang w:val="en-GB"/>
    </w:rPr>
  </w:style>
  <w:style w:type="paragraph" w:customStyle="1" w:styleId="Jegyzetszveg1">
    <w:name w:val="Jegyzetszöveg1"/>
    <w:basedOn w:val="Norml"/>
    <w:uiPriority w:val="99"/>
    <w:rsid w:val="007C0756"/>
  </w:style>
  <w:style w:type="paragraph" w:styleId="Szvegtrzsbehzssal">
    <w:name w:val="Body Text Indent"/>
    <w:basedOn w:val="Norml"/>
    <w:link w:val="SzvegtrzsbehzssalChar"/>
    <w:uiPriority w:val="99"/>
    <w:rsid w:val="007C0756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D73EFA"/>
    <w:rPr>
      <w:rFonts w:cs="Times New Roman"/>
      <w:lang w:eastAsia="ar-SA" w:bidi="ar-SA"/>
    </w:rPr>
  </w:style>
  <w:style w:type="paragraph" w:styleId="Lbjegyzetszveg">
    <w:name w:val="footnote text"/>
    <w:basedOn w:val="Norml"/>
    <w:link w:val="LbjegyzetszvegChar"/>
    <w:uiPriority w:val="99"/>
    <w:semiHidden/>
    <w:rsid w:val="007C0756"/>
    <w:pPr>
      <w:overflowPunct/>
      <w:autoSpaceDE/>
      <w:textAlignment w:val="auto"/>
    </w:pPr>
  </w:style>
  <w:style w:type="character" w:customStyle="1" w:styleId="LbjegyzetszvegChar">
    <w:name w:val="Lábjegyzetszöveg Char"/>
    <w:link w:val="Lbjegyzetszveg"/>
    <w:uiPriority w:val="99"/>
    <w:semiHidden/>
    <w:locked/>
    <w:rsid w:val="00D73EFA"/>
    <w:rPr>
      <w:rFonts w:cs="Times New Roman"/>
      <w:lang w:eastAsia="ar-SA" w:bidi="ar-SA"/>
    </w:rPr>
  </w:style>
  <w:style w:type="paragraph" w:customStyle="1" w:styleId="DefaultText">
    <w:name w:val="Default Text"/>
    <w:basedOn w:val="Norml"/>
    <w:uiPriority w:val="99"/>
    <w:rsid w:val="007C0756"/>
    <w:pPr>
      <w:widowControl w:val="0"/>
      <w:overflowPunct/>
      <w:autoSpaceDE/>
      <w:textAlignment w:val="auto"/>
    </w:pPr>
    <w:rPr>
      <w:sz w:val="24"/>
      <w:szCs w:val="24"/>
      <w:lang w:val="en-US"/>
    </w:rPr>
  </w:style>
  <w:style w:type="paragraph" w:customStyle="1" w:styleId="Felsorols21">
    <w:name w:val="Felsorolás 21"/>
    <w:basedOn w:val="Norml"/>
    <w:uiPriority w:val="99"/>
    <w:rsid w:val="007C0756"/>
    <w:pPr>
      <w:suppressAutoHyphens w:val="0"/>
      <w:ind w:left="-283"/>
      <w:jc w:val="both"/>
    </w:pPr>
    <w:rPr>
      <w:rFonts w:ascii="Arial" w:hAnsi="Arial" w:cs="Arial"/>
      <w:sz w:val="24"/>
      <w:szCs w:val="24"/>
    </w:rPr>
  </w:style>
  <w:style w:type="paragraph" w:customStyle="1" w:styleId="Kpalrs1">
    <w:name w:val="Képaláírás1"/>
    <w:basedOn w:val="Norml"/>
    <w:next w:val="Norml"/>
    <w:uiPriority w:val="99"/>
    <w:rsid w:val="007C0756"/>
    <w:pPr>
      <w:jc w:val="center"/>
    </w:pPr>
    <w:rPr>
      <w:b/>
      <w:bCs/>
      <w:spacing w:val="20"/>
      <w:sz w:val="28"/>
      <w:szCs w:val="28"/>
    </w:rPr>
  </w:style>
  <w:style w:type="paragraph" w:customStyle="1" w:styleId="Felsorols1">
    <w:name w:val="Felsorolás1"/>
    <w:basedOn w:val="Norml"/>
    <w:uiPriority w:val="99"/>
    <w:rsid w:val="007C0756"/>
    <w:pPr>
      <w:numPr>
        <w:numId w:val="2"/>
      </w:numPr>
      <w:jc w:val="both"/>
    </w:pPr>
    <w:rPr>
      <w:b/>
      <w:bCs/>
    </w:rPr>
  </w:style>
  <w:style w:type="paragraph" w:customStyle="1" w:styleId="Char">
    <w:name w:val="Char"/>
    <w:basedOn w:val="Norml"/>
    <w:uiPriority w:val="99"/>
    <w:rsid w:val="007C0756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 w:cs="Verdana"/>
      <w:lang w:val="en-US"/>
    </w:rPr>
  </w:style>
  <w:style w:type="paragraph" w:customStyle="1" w:styleId="BodyText32">
    <w:name w:val="Body Text 32"/>
    <w:basedOn w:val="Norml"/>
    <w:uiPriority w:val="99"/>
    <w:rsid w:val="007C0756"/>
    <w:pPr>
      <w:suppressAutoHyphens w:val="0"/>
      <w:overflowPunct/>
      <w:autoSpaceDE/>
      <w:jc w:val="both"/>
      <w:textAlignment w:val="auto"/>
    </w:pPr>
    <w:rPr>
      <w:sz w:val="24"/>
      <w:szCs w:val="24"/>
      <w:lang w:val="en-GB"/>
    </w:rPr>
  </w:style>
  <w:style w:type="paragraph" w:styleId="Jegyzetszveg">
    <w:name w:val="annotation text"/>
    <w:basedOn w:val="Norml"/>
    <w:link w:val="JegyzetszvegChar"/>
    <w:uiPriority w:val="99"/>
    <w:rsid w:val="00435152"/>
  </w:style>
  <w:style w:type="character" w:customStyle="1" w:styleId="JegyzetszvegChar">
    <w:name w:val="Jegyzetszöveg Char"/>
    <w:link w:val="Jegyzetszveg"/>
    <w:uiPriority w:val="99"/>
    <w:locked/>
    <w:rsid w:val="00D73EFA"/>
    <w:rPr>
      <w:rFonts w:cs="Times New Roman"/>
      <w:lang w:eastAsia="ar-SA" w:bidi="ar-SA"/>
    </w:rPr>
  </w:style>
  <w:style w:type="paragraph" w:styleId="Megjegyzstrgya">
    <w:name w:val="annotation subject"/>
    <w:basedOn w:val="Jegyzetszveg1"/>
    <w:next w:val="Jegyzetszveg1"/>
    <w:link w:val="MegjegyzstrgyaChar"/>
    <w:rsid w:val="007C0756"/>
    <w:rPr>
      <w:b/>
      <w:bCs/>
    </w:rPr>
  </w:style>
  <w:style w:type="character" w:customStyle="1" w:styleId="MegjegyzstrgyaChar">
    <w:name w:val="Megjegyzés tárgya Char"/>
    <w:link w:val="Megjegyzstrgya"/>
    <w:locked/>
    <w:rsid w:val="00D73EFA"/>
    <w:rPr>
      <w:rFonts w:cs="Times New Roman"/>
      <w:b/>
      <w:bCs/>
      <w:lang w:eastAsia="ar-SA" w:bidi="ar-SA"/>
    </w:rPr>
  </w:style>
  <w:style w:type="paragraph" w:customStyle="1" w:styleId="CharCharCharChar">
    <w:name w:val="Char Char Char Char"/>
    <w:basedOn w:val="Norml"/>
    <w:uiPriority w:val="99"/>
    <w:rsid w:val="007C0756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 w:cs="Verdana"/>
      <w:lang w:val="en-US"/>
    </w:rPr>
  </w:style>
  <w:style w:type="paragraph" w:customStyle="1" w:styleId="Szvegtrzs31">
    <w:name w:val="Szövegtörzs 31"/>
    <w:basedOn w:val="Norml"/>
    <w:uiPriority w:val="99"/>
    <w:rsid w:val="007C0756"/>
    <w:pPr>
      <w:spacing w:after="120"/>
    </w:pPr>
    <w:rPr>
      <w:sz w:val="16"/>
      <w:szCs w:val="16"/>
    </w:rPr>
  </w:style>
  <w:style w:type="paragraph" w:customStyle="1" w:styleId="Szvegtrzs21">
    <w:name w:val="Szövegtörzs 21"/>
    <w:basedOn w:val="Norml"/>
    <w:uiPriority w:val="99"/>
    <w:rsid w:val="007C0756"/>
    <w:pPr>
      <w:spacing w:after="120" w:line="480" w:lineRule="auto"/>
    </w:pPr>
  </w:style>
  <w:style w:type="paragraph" w:styleId="lfej">
    <w:name w:val="header"/>
    <w:basedOn w:val="Norml"/>
    <w:link w:val="lfejChar"/>
    <w:uiPriority w:val="99"/>
    <w:rsid w:val="007C0756"/>
    <w:pPr>
      <w:tabs>
        <w:tab w:val="center" w:pos="4536"/>
        <w:tab w:val="right" w:pos="9072"/>
      </w:tabs>
      <w:suppressAutoHyphens w:val="0"/>
      <w:overflowPunct/>
      <w:autoSpaceDE/>
      <w:textAlignment w:val="auto"/>
    </w:pPr>
  </w:style>
  <w:style w:type="character" w:customStyle="1" w:styleId="lfejChar">
    <w:name w:val="Élőfej Char"/>
    <w:link w:val="lfej"/>
    <w:uiPriority w:val="99"/>
    <w:locked/>
    <w:rsid w:val="00D73EFA"/>
    <w:rPr>
      <w:rFonts w:cs="Times New Roman"/>
      <w:lang w:eastAsia="ar-SA" w:bidi="ar-SA"/>
    </w:rPr>
  </w:style>
  <w:style w:type="paragraph" w:styleId="llb">
    <w:name w:val="footer"/>
    <w:basedOn w:val="Norml"/>
    <w:link w:val="llbChar"/>
    <w:uiPriority w:val="99"/>
    <w:rsid w:val="007C0756"/>
    <w:pPr>
      <w:tabs>
        <w:tab w:val="center" w:pos="4536"/>
        <w:tab w:val="right" w:pos="9072"/>
      </w:tabs>
      <w:suppressAutoHyphens w:val="0"/>
      <w:overflowPunct/>
      <w:autoSpaceDE/>
      <w:textAlignment w:val="auto"/>
    </w:pPr>
  </w:style>
  <w:style w:type="character" w:customStyle="1" w:styleId="llbChar">
    <w:name w:val="Élőláb Char"/>
    <w:link w:val="llb"/>
    <w:uiPriority w:val="99"/>
    <w:locked/>
    <w:rsid w:val="00D73EFA"/>
    <w:rPr>
      <w:rFonts w:cs="Times New Roman"/>
      <w:lang w:eastAsia="ar-SA" w:bidi="ar-SA"/>
    </w:rPr>
  </w:style>
  <w:style w:type="paragraph" w:styleId="Cm">
    <w:name w:val="Title"/>
    <w:basedOn w:val="Norml"/>
    <w:next w:val="Alcm"/>
    <w:link w:val="CmChar"/>
    <w:uiPriority w:val="99"/>
    <w:qFormat/>
    <w:rsid w:val="007C0756"/>
    <w:pPr>
      <w:tabs>
        <w:tab w:val="left" w:pos="720"/>
      </w:tabs>
      <w:suppressAutoHyphens w:val="0"/>
      <w:overflowPunct/>
      <w:autoSpaceDE/>
      <w:spacing w:before="280" w:after="280"/>
      <w:jc w:val="center"/>
      <w:textAlignment w:val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D73EFA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lcm">
    <w:name w:val="Subtitle"/>
    <w:basedOn w:val="Cmsor"/>
    <w:next w:val="Szvegtrzs"/>
    <w:link w:val="AlcmChar"/>
    <w:uiPriority w:val="99"/>
    <w:qFormat/>
    <w:rsid w:val="007C0756"/>
    <w:pPr>
      <w:jc w:val="center"/>
    </w:pPr>
    <w:rPr>
      <w:rFonts w:ascii="Cambria" w:hAnsi="Cambria" w:cs="Cambria"/>
      <w:sz w:val="24"/>
      <w:szCs w:val="24"/>
    </w:rPr>
  </w:style>
  <w:style w:type="character" w:customStyle="1" w:styleId="AlcmChar">
    <w:name w:val="Alcím Char"/>
    <w:link w:val="Alcm"/>
    <w:uiPriority w:val="99"/>
    <w:locked/>
    <w:rsid w:val="00D73EFA"/>
    <w:rPr>
      <w:rFonts w:ascii="Cambria" w:hAnsi="Cambria" w:cs="Cambria"/>
      <w:sz w:val="24"/>
      <w:szCs w:val="24"/>
      <w:lang w:eastAsia="ar-SA" w:bidi="ar-SA"/>
    </w:rPr>
  </w:style>
  <w:style w:type="paragraph" w:customStyle="1" w:styleId="Szvegtrzsbehzssal21">
    <w:name w:val="Szövegtörzs behúzással 21"/>
    <w:basedOn w:val="Norml"/>
    <w:uiPriority w:val="99"/>
    <w:rsid w:val="007C0756"/>
    <w:pPr>
      <w:spacing w:after="120" w:line="480" w:lineRule="auto"/>
      <w:ind w:left="283"/>
    </w:pPr>
  </w:style>
  <w:style w:type="paragraph" w:customStyle="1" w:styleId="Tblzattartalom">
    <w:name w:val="Táblázattartalom"/>
    <w:basedOn w:val="Norml"/>
    <w:uiPriority w:val="99"/>
    <w:rsid w:val="007C0756"/>
    <w:pPr>
      <w:suppressLineNumbers/>
    </w:pPr>
  </w:style>
  <w:style w:type="paragraph" w:customStyle="1" w:styleId="Tblzatfejlc">
    <w:name w:val="Táblázatfejléc"/>
    <w:basedOn w:val="Tblzattartalom"/>
    <w:uiPriority w:val="99"/>
    <w:rsid w:val="007C0756"/>
    <w:pPr>
      <w:jc w:val="center"/>
    </w:pPr>
    <w:rPr>
      <w:b/>
      <w:bCs/>
    </w:rPr>
  </w:style>
  <w:style w:type="paragraph" w:styleId="NormlWeb">
    <w:name w:val="Normal (Web)"/>
    <w:basedOn w:val="Norml"/>
    <w:uiPriority w:val="99"/>
    <w:rsid w:val="007C0756"/>
    <w:pPr>
      <w:spacing w:before="280" w:after="280"/>
    </w:pPr>
    <w:rPr>
      <w:color w:val="000000"/>
    </w:rPr>
  </w:style>
  <w:style w:type="character" w:styleId="Jegyzethivatkozs">
    <w:name w:val="annotation reference"/>
    <w:uiPriority w:val="99"/>
    <w:rsid w:val="00435152"/>
    <w:rPr>
      <w:rFonts w:cs="Times New Roman"/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2E0027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locked/>
    <w:rsid w:val="00D73EFA"/>
    <w:rPr>
      <w:rFonts w:cs="Times New Roman"/>
      <w:lang w:eastAsia="ar-SA" w:bidi="ar-SA"/>
    </w:rPr>
  </w:style>
  <w:style w:type="paragraph" w:styleId="Kpalrs">
    <w:name w:val="caption"/>
    <w:basedOn w:val="Norml"/>
    <w:next w:val="Norml"/>
    <w:qFormat/>
    <w:rsid w:val="002E0027"/>
    <w:pPr>
      <w:suppressAutoHyphens w:val="0"/>
      <w:overflowPunct/>
      <w:autoSpaceDE/>
      <w:textAlignment w:val="auto"/>
    </w:pPr>
    <w:rPr>
      <w:b/>
      <w:bCs/>
      <w:smallCaps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2E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û bekezdés5"/>
    <w:basedOn w:val="Norml"/>
    <w:link w:val="ListaszerbekezdsChar"/>
    <w:uiPriority w:val="99"/>
    <w:qFormat/>
    <w:rsid w:val="00487FB4"/>
    <w:pPr>
      <w:ind w:left="708"/>
    </w:pPr>
  </w:style>
  <w:style w:type="numbering" w:styleId="111111">
    <w:name w:val="Outline List 2"/>
    <w:basedOn w:val="Nemlista"/>
    <w:uiPriority w:val="99"/>
    <w:semiHidden/>
    <w:unhideWhenUsed/>
    <w:rsid w:val="00844D83"/>
    <w:pPr>
      <w:numPr>
        <w:numId w:val="7"/>
      </w:numPr>
    </w:pPr>
  </w:style>
  <w:style w:type="paragraph" w:styleId="Vltozat">
    <w:name w:val="Revision"/>
    <w:hidden/>
    <w:uiPriority w:val="99"/>
    <w:semiHidden/>
    <w:rsid w:val="00953CA8"/>
    <w:rPr>
      <w:lang w:eastAsia="ar-SA"/>
    </w:rPr>
  </w:style>
  <w:style w:type="paragraph" w:customStyle="1" w:styleId="CM1">
    <w:name w:val="CM1"/>
    <w:basedOn w:val="Norml"/>
    <w:next w:val="Norml"/>
    <w:uiPriority w:val="99"/>
    <w:rsid w:val="003831B3"/>
    <w:pPr>
      <w:suppressAutoHyphens w:val="0"/>
      <w:overflowPunct/>
      <w:autoSpaceDN w:val="0"/>
      <w:adjustRightInd w:val="0"/>
      <w:textAlignment w:val="auto"/>
    </w:pPr>
    <w:rPr>
      <w:rFonts w:ascii="EUAlbertina" w:hAnsi="EUAlbertina"/>
      <w:sz w:val="24"/>
      <w:szCs w:val="24"/>
      <w:lang w:eastAsia="hu-HU"/>
    </w:rPr>
  </w:style>
  <w:style w:type="paragraph" w:customStyle="1" w:styleId="CM3">
    <w:name w:val="CM3"/>
    <w:basedOn w:val="Norml"/>
    <w:next w:val="Norml"/>
    <w:uiPriority w:val="99"/>
    <w:rsid w:val="003831B3"/>
    <w:pPr>
      <w:suppressAutoHyphens w:val="0"/>
      <w:overflowPunct/>
      <w:autoSpaceDN w:val="0"/>
      <w:adjustRightInd w:val="0"/>
      <w:textAlignment w:val="auto"/>
    </w:pPr>
    <w:rPr>
      <w:rFonts w:ascii="EUAlbertina" w:hAnsi="EUAlbertina"/>
      <w:sz w:val="24"/>
      <w:szCs w:val="24"/>
      <w:lang w:eastAsia="hu-HU"/>
    </w:rPr>
  </w:style>
  <w:style w:type="paragraph" w:customStyle="1" w:styleId="CM4">
    <w:name w:val="CM4"/>
    <w:basedOn w:val="Norml"/>
    <w:next w:val="Norml"/>
    <w:uiPriority w:val="99"/>
    <w:rsid w:val="003831B3"/>
    <w:pPr>
      <w:suppressAutoHyphens w:val="0"/>
      <w:overflowPunct/>
      <w:autoSpaceDN w:val="0"/>
      <w:adjustRightInd w:val="0"/>
      <w:textAlignment w:val="auto"/>
    </w:pPr>
    <w:rPr>
      <w:rFonts w:ascii="EUAlbertina" w:hAnsi="EUAlbertina"/>
      <w:sz w:val="24"/>
      <w:szCs w:val="24"/>
      <w:lang w:eastAsia="hu-HU"/>
    </w:rPr>
  </w:style>
  <w:style w:type="paragraph" w:customStyle="1" w:styleId="Default">
    <w:name w:val="Default"/>
    <w:rsid w:val="005C0FB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99"/>
    <w:locked/>
    <w:rsid w:val="00F32E81"/>
    <w:rPr>
      <w:lang w:eastAsia="ar-SA"/>
    </w:rPr>
  </w:style>
  <w:style w:type="character" w:styleId="Mrltotthiperhivatkozs">
    <w:name w:val="FollowedHyperlink"/>
    <w:rsid w:val="009D7679"/>
    <w:rPr>
      <w:color w:val="800080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9D7679"/>
    <w:pPr>
      <w:suppressAutoHyphens w:val="0"/>
      <w:overflowPunct/>
      <w:autoSpaceDE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9D7679"/>
    <w:rPr>
      <w:rFonts w:ascii="Consolas" w:eastAsia="Calibri" w:hAnsi="Consolas"/>
      <w:sz w:val="21"/>
      <w:szCs w:val="21"/>
    </w:rPr>
  </w:style>
  <w:style w:type="paragraph" w:customStyle="1" w:styleId="Szakasz">
    <w:name w:val="Szakasz"/>
    <w:basedOn w:val="Norml"/>
    <w:next w:val="Norml"/>
    <w:uiPriority w:val="99"/>
    <w:rsid w:val="009D7679"/>
    <w:pPr>
      <w:keepNext/>
      <w:suppressAutoHyphens w:val="0"/>
      <w:overflowPunct/>
      <w:autoSpaceDN w:val="0"/>
      <w:adjustRightInd w:val="0"/>
      <w:spacing w:before="360" w:after="360" w:line="360" w:lineRule="auto"/>
      <w:jc w:val="center"/>
      <w:textAlignment w:val="auto"/>
      <w:outlineLvl w:val="1"/>
    </w:pPr>
    <w:rPr>
      <w:b/>
      <w:bCs/>
      <w:sz w:val="28"/>
      <w:szCs w:val="26"/>
      <w:lang w:eastAsia="hu-HU"/>
    </w:rPr>
  </w:style>
  <w:style w:type="paragraph" w:customStyle="1" w:styleId="Paragrafus">
    <w:name w:val="Paragrafus"/>
    <w:uiPriority w:val="99"/>
    <w:rsid w:val="009D7679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b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9D7679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D7679"/>
    <w:rPr>
      <w:sz w:val="16"/>
      <w:szCs w:val="16"/>
    </w:rPr>
  </w:style>
  <w:style w:type="paragraph" w:customStyle="1" w:styleId="Bekezds">
    <w:name w:val="Bekezdés"/>
    <w:basedOn w:val="Paragrafus"/>
    <w:uiPriority w:val="99"/>
    <w:rsid w:val="009D7679"/>
    <w:pPr>
      <w:keepNext w:val="0"/>
      <w:numPr>
        <w:ilvl w:val="1"/>
        <w:numId w:val="102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9D7679"/>
    <w:pPr>
      <w:numPr>
        <w:numId w:val="105"/>
      </w:numPr>
    </w:pPr>
  </w:style>
  <w:style w:type="paragraph" w:customStyle="1" w:styleId="Pont">
    <w:name w:val="Pont"/>
    <w:basedOn w:val="Bekezds"/>
    <w:uiPriority w:val="99"/>
    <w:rsid w:val="009D7679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0756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7C0756"/>
    <w:pPr>
      <w:numPr>
        <w:numId w:val="1"/>
      </w:numPr>
      <w:spacing w:before="240" w:after="240"/>
      <w:jc w:val="both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7C075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7C075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7C075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7C0756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7C075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7C0756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D73EFA"/>
    <w:rPr>
      <w:rFonts w:cs="Times New Roman"/>
      <w:b/>
      <w:bCs/>
      <w:sz w:val="24"/>
      <w:szCs w:val="24"/>
      <w:lang w:val="hu-HU" w:eastAsia="ar-SA" w:bidi="ar-SA"/>
    </w:rPr>
  </w:style>
  <w:style w:type="character" w:customStyle="1" w:styleId="Cmsor2Char">
    <w:name w:val="Címsor 2 Char"/>
    <w:link w:val="Cmsor2"/>
    <w:uiPriority w:val="99"/>
    <w:semiHidden/>
    <w:locked/>
    <w:rsid w:val="00D73EF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Cmsor3Char">
    <w:name w:val="Címsor 3 Char"/>
    <w:link w:val="Cmsor3"/>
    <w:semiHidden/>
    <w:locked/>
    <w:rsid w:val="00D73EF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Cmsor4Char">
    <w:name w:val="Címsor 4 Char"/>
    <w:link w:val="Cmsor4"/>
    <w:uiPriority w:val="99"/>
    <w:semiHidden/>
    <w:locked/>
    <w:rsid w:val="00D73EFA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Cmsor7Char">
    <w:name w:val="Címsor 7 Char"/>
    <w:link w:val="Cmsor7"/>
    <w:uiPriority w:val="99"/>
    <w:semiHidden/>
    <w:locked/>
    <w:rsid w:val="00D73EFA"/>
    <w:rPr>
      <w:rFonts w:ascii="Calibri" w:hAnsi="Calibri" w:cs="Calibri"/>
      <w:sz w:val="24"/>
      <w:szCs w:val="24"/>
      <w:lang w:eastAsia="ar-SA" w:bidi="ar-SA"/>
    </w:rPr>
  </w:style>
  <w:style w:type="character" w:customStyle="1" w:styleId="Cmsor8Char">
    <w:name w:val="Címsor 8 Char"/>
    <w:link w:val="Cmsor8"/>
    <w:uiPriority w:val="99"/>
    <w:semiHidden/>
    <w:locked/>
    <w:rsid w:val="00D73EFA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Cmsor9Char">
    <w:name w:val="Címsor 9 Char"/>
    <w:link w:val="Cmsor9"/>
    <w:uiPriority w:val="99"/>
    <w:locked/>
    <w:rsid w:val="00D73EFA"/>
    <w:rPr>
      <w:rFonts w:ascii="Cambria" w:hAnsi="Cambria" w:cs="Cambria"/>
      <w:sz w:val="22"/>
      <w:szCs w:val="22"/>
      <w:lang w:eastAsia="ar-SA" w:bidi="ar-SA"/>
    </w:rPr>
  </w:style>
  <w:style w:type="character" w:customStyle="1" w:styleId="WW8Num4z0">
    <w:name w:val="WW8Num4z0"/>
    <w:uiPriority w:val="99"/>
    <w:rsid w:val="007C0756"/>
  </w:style>
  <w:style w:type="paragraph" w:styleId="Buborkszveg">
    <w:name w:val="Balloon Text"/>
    <w:basedOn w:val="Norml"/>
    <w:link w:val="BuborkszvegChar"/>
    <w:semiHidden/>
    <w:rsid w:val="007C07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844D83"/>
    <w:rPr>
      <w:rFonts w:ascii="Tahoma" w:hAnsi="Tahoma" w:cs="Tahoma"/>
      <w:sz w:val="16"/>
      <w:szCs w:val="16"/>
      <w:lang w:eastAsia="ar-SA" w:bidi="ar-SA"/>
    </w:rPr>
  </w:style>
  <w:style w:type="character" w:customStyle="1" w:styleId="WW8Num4z1">
    <w:name w:val="WW8Num4z1"/>
    <w:uiPriority w:val="99"/>
    <w:rsid w:val="007C0756"/>
    <w:rPr>
      <w:rFonts w:ascii="Courier New" w:hAnsi="Courier New"/>
    </w:rPr>
  </w:style>
  <w:style w:type="character" w:customStyle="1" w:styleId="WW8Num6z1">
    <w:name w:val="WW8Num6z1"/>
    <w:uiPriority w:val="99"/>
    <w:rsid w:val="007C0756"/>
    <w:rPr>
      <w:rFonts w:ascii="Courier New" w:hAnsi="Courier New"/>
    </w:rPr>
  </w:style>
  <w:style w:type="character" w:customStyle="1" w:styleId="WW8Num14z0">
    <w:name w:val="WW8Num14z0"/>
    <w:uiPriority w:val="99"/>
    <w:rsid w:val="007C0756"/>
  </w:style>
  <w:style w:type="character" w:customStyle="1" w:styleId="WW8Num14z1">
    <w:name w:val="WW8Num14z1"/>
    <w:uiPriority w:val="99"/>
    <w:rsid w:val="007C0756"/>
    <w:rPr>
      <w:rFonts w:ascii="Wingdings" w:hAnsi="Wingdings"/>
    </w:rPr>
  </w:style>
  <w:style w:type="character" w:customStyle="1" w:styleId="WW8Num15z1">
    <w:name w:val="WW8Num15z1"/>
    <w:uiPriority w:val="99"/>
    <w:rsid w:val="007C0756"/>
    <w:rPr>
      <w:sz w:val="20"/>
    </w:rPr>
  </w:style>
  <w:style w:type="character" w:customStyle="1" w:styleId="Absatz-Standardschriftart">
    <w:name w:val="Absatz-Standardschriftart"/>
    <w:uiPriority w:val="99"/>
    <w:rsid w:val="007C0756"/>
  </w:style>
  <w:style w:type="character" w:customStyle="1" w:styleId="WW8Num3z0">
    <w:name w:val="WW8Num3z0"/>
    <w:uiPriority w:val="99"/>
    <w:rsid w:val="007C0756"/>
    <w:rPr>
      <w:rFonts w:ascii="Symbol" w:hAnsi="Symbol"/>
    </w:rPr>
  </w:style>
  <w:style w:type="character" w:customStyle="1" w:styleId="WW8Num3z1">
    <w:name w:val="WW8Num3z1"/>
    <w:uiPriority w:val="99"/>
    <w:rsid w:val="007C0756"/>
    <w:rPr>
      <w:rFonts w:ascii="Courier New" w:hAnsi="Courier New"/>
    </w:rPr>
  </w:style>
  <w:style w:type="character" w:customStyle="1" w:styleId="WW8Num3z2">
    <w:name w:val="WW8Num3z2"/>
    <w:uiPriority w:val="99"/>
    <w:rsid w:val="007C0756"/>
    <w:rPr>
      <w:rFonts w:ascii="Wingdings" w:hAnsi="Wingdings"/>
    </w:rPr>
  </w:style>
  <w:style w:type="character" w:customStyle="1" w:styleId="WW8Num4z2">
    <w:name w:val="WW8Num4z2"/>
    <w:uiPriority w:val="99"/>
    <w:rsid w:val="007C0756"/>
    <w:rPr>
      <w:rFonts w:ascii="Wingdings" w:hAnsi="Wingdings"/>
    </w:rPr>
  </w:style>
  <w:style w:type="character" w:customStyle="1" w:styleId="WW8Num4z3">
    <w:name w:val="WW8Num4z3"/>
    <w:uiPriority w:val="99"/>
    <w:rsid w:val="007C0756"/>
    <w:rPr>
      <w:rFonts w:ascii="Symbol" w:hAnsi="Symbol"/>
    </w:rPr>
  </w:style>
  <w:style w:type="character" w:customStyle="1" w:styleId="WW8Num5z0">
    <w:name w:val="WW8Num5z0"/>
    <w:uiPriority w:val="99"/>
    <w:rsid w:val="007C0756"/>
    <w:rPr>
      <w:rFonts w:ascii="Wingdings" w:hAnsi="Wingdings"/>
    </w:rPr>
  </w:style>
  <w:style w:type="character" w:customStyle="1" w:styleId="WW8Num5z1">
    <w:name w:val="WW8Num5z1"/>
    <w:uiPriority w:val="99"/>
    <w:rsid w:val="007C0756"/>
    <w:rPr>
      <w:rFonts w:ascii="Courier New" w:hAnsi="Courier New"/>
    </w:rPr>
  </w:style>
  <w:style w:type="character" w:customStyle="1" w:styleId="WW8Num5z3">
    <w:name w:val="WW8Num5z3"/>
    <w:uiPriority w:val="99"/>
    <w:rsid w:val="007C0756"/>
    <w:rPr>
      <w:rFonts w:ascii="Symbol" w:hAnsi="Symbol"/>
    </w:rPr>
  </w:style>
  <w:style w:type="character" w:customStyle="1" w:styleId="WW8Num6z2">
    <w:name w:val="WW8Num6z2"/>
    <w:uiPriority w:val="99"/>
    <w:rsid w:val="007C0756"/>
    <w:rPr>
      <w:rFonts w:ascii="Wingdings" w:hAnsi="Wingdings"/>
    </w:rPr>
  </w:style>
  <w:style w:type="character" w:customStyle="1" w:styleId="WW8Num6z3">
    <w:name w:val="WW8Num6z3"/>
    <w:uiPriority w:val="99"/>
    <w:rsid w:val="007C0756"/>
    <w:rPr>
      <w:rFonts w:ascii="Symbol" w:hAnsi="Symbol"/>
    </w:rPr>
  </w:style>
  <w:style w:type="character" w:customStyle="1" w:styleId="WW8Num8z0">
    <w:name w:val="WW8Num8z0"/>
    <w:uiPriority w:val="99"/>
    <w:rsid w:val="007C0756"/>
    <w:rPr>
      <w:rFonts w:ascii="Bookman Old Style" w:hAnsi="Bookman Old Style"/>
    </w:rPr>
  </w:style>
  <w:style w:type="character" w:customStyle="1" w:styleId="WW8Num8z1">
    <w:name w:val="WW8Num8z1"/>
    <w:uiPriority w:val="99"/>
    <w:rsid w:val="007C0756"/>
    <w:rPr>
      <w:rFonts w:ascii="Courier New" w:hAnsi="Courier New"/>
    </w:rPr>
  </w:style>
  <w:style w:type="character" w:customStyle="1" w:styleId="WW8Num8z2">
    <w:name w:val="WW8Num8z2"/>
    <w:uiPriority w:val="99"/>
    <w:rsid w:val="007C0756"/>
    <w:rPr>
      <w:rFonts w:ascii="Wingdings" w:hAnsi="Wingdings"/>
    </w:rPr>
  </w:style>
  <w:style w:type="character" w:customStyle="1" w:styleId="WW8Num8z3">
    <w:name w:val="WW8Num8z3"/>
    <w:uiPriority w:val="99"/>
    <w:rsid w:val="007C0756"/>
    <w:rPr>
      <w:rFonts w:ascii="Symbol" w:hAnsi="Symbol"/>
    </w:rPr>
  </w:style>
  <w:style w:type="character" w:customStyle="1" w:styleId="WW8Num9z0">
    <w:name w:val="WW8Num9z0"/>
    <w:uiPriority w:val="99"/>
    <w:rsid w:val="007C0756"/>
  </w:style>
  <w:style w:type="character" w:customStyle="1" w:styleId="WW8Num9z1">
    <w:name w:val="WW8Num9z1"/>
    <w:uiPriority w:val="99"/>
    <w:rsid w:val="007C0756"/>
    <w:rPr>
      <w:rFonts w:ascii="Wingdings" w:hAnsi="Wingdings"/>
    </w:rPr>
  </w:style>
  <w:style w:type="character" w:customStyle="1" w:styleId="WW8Num12z1">
    <w:name w:val="WW8Num12z1"/>
    <w:uiPriority w:val="99"/>
    <w:rsid w:val="007C0756"/>
    <w:rPr>
      <w:sz w:val="20"/>
    </w:rPr>
  </w:style>
  <w:style w:type="character" w:customStyle="1" w:styleId="WW8Num13z0">
    <w:name w:val="WW8Num13z0"/>
    <w:uiPriority w:val="99"/>
    <w:rsid w:val="007C0756"/>
    <w:rPr>
      <w:rFonts w:ascii="Bookman Old Style" w:hAnsi="Bookman Old Style"/>
    </w:rPr>
  </w:style>
  <w:style w:type="character" w:customStyle="1" w:styleId="WW8Num13z1">
    <w:name w:val="WW8Num13z1"/>
    <w:uiPriority w:val="99"/>
    <w:rsid w:val="007C0756"/>
    <w:rPr>
      <w:rFonts w:ascii="Symbol" w:hAnsi="Symbol"/>
    </w:rPr>
  </w:style>
  <w:style w:type="character" w:customStyle="1" w:styleId="WW8Num13z2">
    <w:name w:val="WW8Num13z2"/>
    <w:uiPriority w:val="99"/>
    <w:rsid w:val="007C0756"/>
    <w:rPr>
      <w:rFonts w:ascii="Wingdings" w:hAnsi="Wingdings"/>
    </w:rPr>
  </w:style>
  <w:style w:type="character" w:customStyle="1" w:styleId="WW8Num13z4">
    <w:name w:val="WW8Num13z4"/>
    <w:uiPriority w:val="99"/>
    <w:rsid w:val="007C0756"/>
    <w:rPr>
      <w:rFonts w:ascii="Courier New" w:hAnsi="Courier New"/>
    </w:rPr>
  </w:style>
  <w:style w:type="character" w:customStyle="1" w:styleId="WW8Num20z0">
    <w:name w:val="WW8Num20z0"/>
    <w:uiPriority w:val="99"/>
    <w:rsid w:val="007C0756"/>
    <w:rPr>
      <w:rFonts w:ascii="Bookman Old Style" w:hAnsi="Bookman Old Style"/>
    </w:rPr>
  </w:style>
  <w:style w:type="character" w:customStyle="1" w:styleId="WW8Num20z1">
    <w:name w:val="WW8Num20z1"/>
    <w:uiPriority w:val="99"/>
    <w:rsid w:val="007C0756"/>
    <w:rPr>
      <w:rFonts w:ascii="Courier New" w:hAnsi="Courier New"/>
    </w:rPr>
  </w:style>
  <w:style w:type="character" w:customStyle="1" w:styleId="WW8Num20z2">
    <w:name w:val="WW8Num20z2"/>
    <w:uiPriority w:val="99"/>
    <w:rsid w:val="007C0756"/>
    <w:rPr>
      <w:rFonts w:ascii="Wingdings" w:hAnsi="Wingdings"/>
    </w:rPr>
  </w:style>
  <w:style w:type="character" w:customStyle="1" w:styleId="WW8Num20z3">
    <w:name w:val="WW8Num20z3"/>
    <w:uiPriority w:val="99"/>
    <w:rsid w:val="007C0756"/>
    <w:rPr>
      <w:rFonts w:ascii="Symbol" w:hAnsi="Symbol"/>
    </w:rPr>
  </w:style>
  <w:style w:type="character" w:customStyle="1" w:styleId="WW8Num23z0">
    <w:name w:val="WW8Num23z0"/>
    <w:uiPriority w:val="99"/>
    <w:rsid w:val="007C0756"/>
    <w:rPr>
      <w:i/>
    </w:rPr>
  </w:style>
  <w:style w:type="character" w:customStyle="1" w:styleId="WW8Num26z1">
    <w:name w:val="WW8Num26z1"/>
    <w:uiPriority w:val="99"/>
    <w:rsid w:val="007C0756"/>
    <w:rPr>
      <w:rFonts w:ascii="Bookman Old Style" w:hAnsi="Bookman Old Style"/>
    </w:rPr>
  </w:style>
  <w:style w:type="character" w:customStyle="1" w:styleId="WW8Num29z0">
    <w:name w:val="WW8Num29z0"/>
    <w:uiPriority w:val="99"/>
    <w:rsid w:val="007C0756"/>
  </w:style>
  <w:style w:type="character" w:customStyle="1" w:styleId="WW8Num29z1">
    <w:name w:val="WW8Num29z1"/>
    <w:uiPriority w:val="99"/>
    <w:rsid w:val="007C0756"/>
    <w:rPr>
      <w:rFonts w:ascii="Wingdings" w:hAnsi="Wingdings"/>
    </w:rPr>
  </w:style>
  <w:style w:type="character" w:customStyle="1" w:styleId="Bekezdsalapbettpusa1">
    <w:name w:val="Bekezdés alapbetűtípusa1"/>
    <w:uiPriority w:val="99"/>
    <w:rsid w:val="007C0756"/>
  </w:style>
  <w:style w:type="character" w:customStyle="1" w:styleId="Lbjegyzet-karakterek">
    <w:name w:val="Lábjegyzet-karakterek"/>
    <w:rsid w:val="007C0756"/>
    <w:rPr>
      <w:rFonts w:cs="Times New Roman"/>
      <w:vertAlign w:val="superscript"/>
    </w:rPr>
  </w:style>
  <w:style w:type="character" w:customStyle="1" w:styleId="Jegyzethivatkozs1">
    <w:name w:val="Jegyzethivatkozás1"/>
    <w:uiPriority w:val="99"/>
    <w:rsid w:val="007C0756"/>
    <w:rPr>
      <w:rFonts w:cs="Times New Roman"/>
      <w:sz w:val="16"/>
      <w:szCs w:val="16"/>
    </w:rPr>
  </w:style>
  <w:style w:type="character" w:styleId="Hiperhivatkozs">
    <w:name w:val="Hyperlink"/>
    <w:rsid w:val="007C0756"/>
    <w:rPr>
      <w:rFonts w:cs="Times New Roman"/>
      <w:color w:val="0000FF"/>
      <w:u w:val="single"/>
    </w:rPr>
  </w:style>
  <w:style w:type="character" w:styleId="Oldalszm">
    <w:name w:val="page number"/>
    <w:rsid w:val="007C0756"/>
    <w:rPr>
      <w:rFonts w:cs="Times New Roman"/>
    </w:rPr>
  </w:style>
  <w:style w:type="character" w:styleId="Lbjegyzet-hivatkozs">
    <w:name w:val="footnote reference"/>
    <w:uiPriority w:val="99"/>
    <w:semiHidden/>
    <w:rsid w:val="007C0756"/>
    <w:rPr>
      <w:rFonts w:cs="Times New Roman"/>
      <w:vertAlign w:val="superscript"/>
    </w:rPr>
  </w:style>
  <w:style w:type="character" w:customStyle="1" w:styleId="Vgjegyzet-karakterek">
    <w:name w:val="Végjegyzet-karakterek"/>
    <w:uiPriority w:val="99"/>
    <w:rsid w:val="007C0756"/>
    <w:rPr>
      <w:vertAlign w:val="superscript"/>
    </w:rPr>
  </w:style>
  <w:style w:type="character" w:customStyle="1" w:styleId="WW-Vgjegyzet-karakterek">
    <w:name w:val="WW-Végjegyzet-karakterek"/>
    <w:uiPriority w:val="99"/>
    <w:rsid w:val="007C0756"/>
  </w:style>
  <w:style w:type="character" w:customStyle="1" w:styleId="Szmozsjelek">
    <w:name w:val="Számozásjelek"/>
    <w:uiPriority w:val="99"/>
    <w:rsid w:val="007C0756"/>
  </w:style>
  <w:style w:type="character" w:styleId="Vgjegyzet-hivatkozs">
    <w:name w:val="endnote reference"/>
    <w:uiPriority w:val="99"/>
    <w:semiHidden/>
    <w:rsid w:val="007C0756"/>
    <w:rPr>
      <w:rFonts w:cs="Times New Roman"/>
      <w:vertAlign w:val="superscript"/>
    </w:rPr>
  </w:style>
  <w:style w:type="paragraph" w:customStyle="1" w:styleId="Cmsor">
    <w:name w:val="Címsor"/>
    <w:basedOn w:val="Norml"/>
    <w:next w:val="Szvegtrzs"/>
    <w:uiPriority w:val="99"/>
    <w:rsid w:val="007C075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zvegtrzs">
    <w:name w:val="Body Text"/>
    <w:basedOn w:val="Norml"/>
    <w:link w:val="SzvegtrzsChar"/>
    <w:rsid w:val="007C0756"/>
    <w:pPr>
      <w:jc w:val="both"/>
    </w:pPr>
  </w:style>
  <w:style w:type="character" w:customStyle="1" w:styleId="SzvegtrzsChar">
    <w:name w:val="Szövegtörzs Char"/>
    <w:link w:val="Szvegtrzs"/>
    <w:locked/>
    <w:rsid w:val="00D73EFA"/>
    <w:rPr>
      <w:rFonts w:cs="Times New Roman"/>
      <w:lang w:eastAsia="ar-SA" w:bidi="ar-SA"/>
    </w:rPr>
  </w:style>
  <w:style w:type="paragraph" w:styleId="Lista">
    <w:name w:val="List"/>
    <w:basedOn w:val="Szvegtrzs"/>
    <w:uiPriority w:val="99"/>
    <w:rsid w:val="007C0756"/>
  </w:style>
  <w:style w:type="paragraph" w:customStyle="1" w:styleId="Felirat">
    <w:name w:val="Felirat"/>
    <w:basedOn w:val="Norml"/>
    <w:uiPriority w:val="99"/>
    <w:rsid w:val="007C075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7C0756"/>
    <w:pPr>
      <w:suppressLineNumbers/>
    </w:pPr>
  </w:style>
  <w:style w:type="paragraph" w:customStyle="1" w:styleId="WW-Felsorols2">
    <w:name w:val="WW-Felsorolás 2"/>
    <w:basedOn w:val="Norml"/>
    <w:uiPriority w:val="99"/>
    <w:rsid w:val="007C0756"/>
    <w:pPr>
      <w:jc w:val="both"/>
    </w:pPr>
    <w:rPr>
      <w:rFonts w:ascii="Arial" w:hAnsi="Arial" w:cs="Arial"/>
      <w:sz w:val="24"/>
      <w:szCs w:val="24"/>
    </w:rPr>
  </w:style>
  <w:style w:type="paragraph" w:customStyle="1" w:styleId="WW-Jegyzetszveg">
    <w:name w:val="WW-Jegyzetszöveg"/>
    <w:basedOn w:val="Norml"/>
    <w:uiPriority w:val="99"/>
    <w:rsid w:val="007C0756"/>
    <w:pPr>
      <w:spacing w:before="20" w:after="20"/>
    </w:pPr>
    <w:rPr>
      <w:lang w:val="en-GB"/>
    </w:rPr>
  </w:style>
  <w:style w:type="paragraph" w:customStyle="1" w:styleId="Jegyzetszveg1">
    <w:name w:val="Jegyzetszöveg1"/>
    <w:basedOn w:val="Norml"/>
    <w:uiPriority w:val="99"/>
    <w:rsid w:val="007C0756"/>
  </w:style>
  <w:style w:type="paragraph" w:styleId="Szvegtrzsbehzssal">
    <w:name w:val="Body Text Indent"/>
    <w:basedOn w:val="Norml"/>
    <w:link w:val="SzvegtrzsbehzssalChar"/>
    <w:uiPriority w:val="99"/>
    <w:rsid w:val="007C0756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D73EFA"/>
    <w:rPr>
      <w:rFonts w:cs="Times New Roman"/>
      <w:lang w:eastAsia="ar-SA" w:bidi="ar-SA"/>
    </w:rPr>
  </w:style>
  <w:style w:type="paragraph" w:styleId="Lbjegyzetszveg">
    <w:name w:val="footnote text"/>
    <w:basedOn w:val="Norml"/>
    <w:link w:val="LbjegyzetszvegChar"/>
    <w:uiPriority w:val="99"/>
    <w:semiHidden/>
    <w:rsid w:val="007C0756"/>
    <w:pPr>
      <w:overflowPunct/>
      <w:autoSpaceDE/>
      <w:textAlignment w:val="auto"/>
    </w:pPr>
  </w:style>
  <w:style w:type="character" w:customStyle="1" w:styleId="LbjegyzetszvegChar">
    <w:name w:val="Lábjegyzetszöveg Char"/>
    <w:link w:val="Lbjegyzetszveg"/>
    <w:uiPriority w:val="99"/>
    <w:semiHidden/>
    <w:locked/>
    <w:rsid w:val="00D73EFA"/>
    <w:rPr>
      <w:rFonts w:cs="Times New Roman"/>
      <w:lang w:eastAsia="ar-SA" w:bidi="ar-SA"/>
    </w:rPr>
  </w:style>
  <w:style w:type="paragraph" w:customStyle="1" w:styleId="DefaultText">
    <w:name w:val="Default Text"/>
    <w:basedOn w:val="Norml"/>
    <w:uiPriority w:val="99"/>
    <w:rsid w:val="007C0756"/>
    <w:pPr>
      <w:widowControl w:val="0"/>
      <w:overflowPunct/>
      <w:autoSpaceDE/>
      <w:textAlignment w:val="auto"/>
    </w:pPr>
    <w:rPr>
      <w:sz w:val="24"/>
      <w:szCs w:val="24"/>
      <w:lang w:val="en-US"/>
    </w:rPr>
  </w:style>
  <w:style w:type="paragraph" w:customStyle="1" w:styleId="Felsorols21">
    <w:name w:val="Felsorolás 21"/>
    <w:basedOn w:val="Norml"/>
    <w:uiPriority w:val="99"/>
    <w:rsid w:val="007C0756"/>
    <w:pPr>
      <w:suppressAutoHyphens w:val="0"/>
      <w:ind w:left="-283"/>
      <w:jc w:val="both"/>
    </w:pPr>
    <w:rPr>
      <w:rFonts w:ascii="Arial" w:hAnsi="Arial" w:cs="Arial"/>
      <w:sz w:val="24"/>
      <w:szCs w:val="24"/>
    </w:rPr>
  </w:style>
  <w:style w:type="paragraph" w:customStyle="1" w:styleId="Kpalrs1">
    <w:name w:val="Képaláírás1"/>
    <w:basedOn w:val="Norml"/>
    <w:next w:val="Norml"/>
    <w:uiPriority w:val="99"/>
    <w:rsid w:val="007C0756"/>
    <w:pPr>
      <w:jc w:val="center"/>
    </w:pPr>
    <w:rPr>
      <w:b/>
      <w:bCs/>
      <w:spacing w:val="20"/>
      <w:sz w:val="28"/>
      <w:szCs w:val="28"/>
    </w:rPr>
  </w:style>
  <w:style w:type="paragraph" w:customStyle="1" w:styleId="Felsorols1">
    <w:name w:val="Felsorolás1"/>
    <w:basedOn w:val="Norml"/>
    <w:uiPriority w:val="99"/>
    <w:rsid w:val="007C0756"/>
    <w:pPr>
      <w:numPr>
        <w:numId w:val="2"/>
      </w:numPr>
      <w:jc w:val="both"/>
    </w:pPr>
    <w:rPr>
      <w:b/>
      <w:bCs/>
    </w:rPr>
  </w:style>
  <w:style w:type="paragraph" w:customStyle="1" w:styleId="Char">
    <w:name w:val="Char"/>
    <w:basedOn w:val="Norml"/>
    <w:uiPriority w:val="99"/>
    <w:rsid w:val="007C0756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 w:cs="Verdana"/>
      <w:lang w:val="en-US"/>
    </w:rPr>
  </w:style>
  <w:style w:type="paragraph" w:customStyle="1" w:styleId="BodyText32">
    <w:name w:val="Body Text 32"/>
    <w:basedOn w:val="Norml"/>
    <w:uiPriority w:val="99"/>
    <w:rsid w:val="007C0756"/>
    <w:pPr>
      <w:suppressAutoHyphens w:val="0"/>
      <w:overflowPunct/>
      <w:autoSpaceDE/>
      <w:jc w:val="both"/>
      <w:textAlignment w:val="auto"/>
    </w:pPr>
    <w:rPr>
      <w:sz w:val="24"/>
      <w:szCs w:val="24"/>
      <w:lang w:val="en-GB"/>
    </w:rPr>
  </w:style>
  <w:style w:type="paragraph" w:styleId="Jegyzetszveg">
    <w:name w:val="annotation text"/>
    <w:basedOn w:val="Norml"/>
    <w:link w:val="JegyzetszvegChar"/>
    <w:uiPriority w:val="99"/>
    <w:rsid w:val="00435152"/>
  </w:style>
  <w:style w:type="character" w:customStyle="1" w:styleId="JegyzetszvegChar">
    <w:name w:val="Jegyzetszöveg Char"/>
    <w:link w:val="Jegyzetszveg"/>
    <w:uiPriority w:val="99"/>
    <w:locked/>
    <w:rsid w:val="00D73EFA"/>
    <w:rPr>
      <w:rFonts w:cs="Times New Roman"/>
      <w:lang w:eastAsia="ar-SA" w:bidi="ar-SA"/>
    </w:rPr>
  </w:style>
  <w:style w:type="paragraph" w:styleId="Megjegyzstrgya">
    <w:name w:val="annotation subject"/>
    <w:basedOn w:val="Jegyzetszveg1"/>
    <w:next w:val="Jegyzetszveg1"/>
    <w:link w:val="MegjegyzstrgyaChar"/>
    <w:rsid w:val="007C0756"/>
    <w:rPr>
      <w:b/>
      <w:bCs/>
    </w:rPr>
  </w:style>
  <w:style w:type="character" w:customStyle="1" w:styleId="MegjegyzstrgyaChar">
    <w:name w:val="Megjegyzés tárgya Char"/>
    <w:link w:val="Megjegyzstrgya"/>
    <w:locked/>
    <w:rsid w:val="00D73EFA"/>
    <w:rPr>
      <w:rFonts w:cs="Times New Roman"/>
      <w:b/>
      <w:bCs/>
      <w:lang w:eastAsia="ar-SA" w:bidi="ar-SA"/>
    </w:rPr>
  </w:style>
  <w:style w:type="paragraph" w:customStyle="1" w:styleId="CharCharCharChar">
    <w:name w:val="Char Char Char Char"/>
    <w:basedOn w:val="Norml"/>
    <w:uiPriority w:val="99"/>
    <w:rsid w:val="007C0756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 w:cs="Verdana"/>
      <w:lang w:val="en-US"/>
    </w:rPr>
  </w:style>
  <w:style w:type="paragraph" w:customStyle="1" w:styleId="Szvegtrzs31">
    <w:name w:val="Szövegtörzs 31"/>
    <w:basedOn w:val="Norml"/>
    <w:uiPriority w:val="99"/>
    <w:rsid w:val="007C0756"/>
    <w:pPr>
      <w:spacing w:after="120"/>
    </w:pPr>
    <w:rPr>
      <w:sz w:val="16"/>
      <w:szCs w:val="16"/>
    </w:rPr>
  </w:style>
  <w:style w:type="paragraph" w:customStyle="1" w:styleId="Szvegtrzs21">
    <w:name w:val="Szövegtörzs 21"/>
    <w:basedOn w:val="Norml"/>
    <w:uiPriority w:val="99"/>
    <w:rsid w:val="007C0756"/>
    <w:pPr>
      <w:spacing w:after="120" w:line="480" w:lineRule="auto"/>
    </w:pPr>
  </w:style>
  <w:style w:type="paragraph" w:styleId="lfej">
    <w:name w:val="header"/>
    <w:basedOn w:val="Norml"/>
    <w:link w:val="lfejChar"/>
    <w:uiPriority w:val="99"/>
    <w:rsid w:val="007C0756"/>
    <w:pPr>
      <w:tabs>
        <w:tab w:val="center" w:pos="4536"/>
        <w:tab w:val="right" w:pos="9072"/>
      </w:tabs>
      <w:suppressAutoHyphens w:val="0"/>
      <w:overflowPunct/>
      <w:autoSpaceDE/>
      <w:textAlignment w:val="auto"/>
    </w:pPr>
  </w:style>
  <w:style w:type="character" w:customStyle="1" w:styleId="lfejChar">
    <w:name w:val="Élőfej Char"/>
    <w:link w:val="lfej"/>
    <w:uiPriority w:val="99"/>
    <w:locked/>
    <w:rsid w:val="00D73EFA"/>
    <w:rPr>
      <w:rFonts w:cs="Times New Roman"/>
      <w:lang w:eastAsia="ar-SA" w:bidi="ar-SA"/>
    </w:rPr>
  </w:style>
  <w:style w:type="paragraph" w:styleId="llb">
    <w:name w:val="footer"/>
    <w:basedOn w:val="Norml"/>
    <w:link w:val="llbChar"/>
    <w:uiPriority w:val="99"/>
    <w:rsid w:val="007C0756"/>
    <w:pPr>
      <w:tabs>
        <w:tab w:val="center" w:pos="4536"/>
        <w:tab w:val="right" w:pos="9072"/>
      </w:tabs>
      <w:suppressAutoHyphens w:val="0"/>
      <w:overflowPunct/>
      <w:autoSpaceDE/>
      <w:textAlignment w:val="auto"/>
    </w:pPr>
  </w:style>
  <w:style w:type="character" w:customStyle="1" w:styleId="llbChar">
    <w:name w:val="Élőláb Char"/>
    <w:link w:val="llb"/>
    <w:uiPriority w:val="99"/>
    <w:locked/>
    <w:rsid w:val="00D73EFA"/>
    <w:rPr>
      <w:rFonts w:cs="Times New Roman"/>
      <w:lang w:eastAsia="ar-SA" w:bidi="ar-SA"/>
    </w:rPr>
  </w:style>
  <w:style w:type="paragraph" w:styleId="Cm">
    <w:name w:val="Title"/>
    <w:basedOn w:val="Norml"/>
    <w:next w:val="Alcm"/>
    <w:link w:val="CmChar"/>
    <w:uiPriority w:val="99"/>
    <w:qFormat/>
    <w:rsid w:val="007C0756"/>
    <w:pPr>
      <w:tabs>
        <w:tab w:val="left" w:pos="720"/>
      </w:tabs>
      <w:suppressAutoHyphens w:val="0"/>
      <w:overflowPunct/>
      <w:autoSpaceDE/>
      <w:spacing w:before="280" w:after="280"/>
      <w:jc w:val="center"/>
      <w:textAlignment w:val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D73EFA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lcm">
    <w:name w:val="Subtitle"/>
    <w:basedOn w:val="Cmsor"/>
    <w:next w:val="Szvegtrzs"/>
    <w:link w:val="AlcmChar"/>
    <w:uiPriority w:val="99"/>
    <w:qFormat/>
    <w:rsid w:val="007C0756"/>
    <w:pPr>
      <w:jc w:val="center"/>
    </w:pPr>
    <w:rPr>
      <w:rFonts w:ascii="Cambria" w:hAnsi="Cambria" w:cs="Cambria"/>
      <w:sz w:val="24"/>
      <w:szCs w:val="24"/>
    </w:rPr>
  </w:style>
  <w:style w:type="character" w:customStyle="1" w:styleId="AlcmChar">
    <w:name w:val="Alcím Char"/>
    <w:link w:val="Alcm"/>
    <w:uiPriority w:val="99"/>
    <w:locked/>
    <w:rsid w:val="00D73EFA"/>
    <w:rPr>
      <w:rFonts w:ascii="Cambria" w:hAnsi="Cambria" w:cs="Cambria"/>
      <w:sz w:val="24"/>
      <w:szCs w:val="24"/>
      <w:lang w:eastAsia="ar-SA" w:bidi="ar-SA"/>
    </w:rPr>
  </w:style>
  <w:style w:type="paragraph" w:customStyle="1" w:styleId="Szvegtrzsbehzssal21">
    <w:name w:val="Szövegtörzs behúzással 21"/>
    <w:basedOn w:val="Norml"/>
    <w:uiPriority w:val="99"/>
    <w:rsid w:val="007C0756"/>
    <w:pPr>
      <w:spacing w:after="120" w:line="480" w:lineRule="auto"/>
      <w:ind w:left="283"/>
    </w:pPr>
  </w:style>
  <w:style w:type="paragraph" w:customStyle="1" w:styleId="Tblzattartalom">
    <w:name w:val="Táblázattartalom"/>
    <w:basedOn w:val="Norml"/>
    <w:uiPriority w:val="99"/>
    <w:rsid w:val="007C0756"/>
    <w:pPr>
      <w:suppressLineNumbers/>
    </w:pPr>
  </w:style>
  <w:style w:type="paragraph" w:customStyle="1" w:styleId="Tblzatfejlc">
    <w:name w:val="Táblázatfejléc"/>
    <w:basedOn w:val="Tblzattartalom"/>
    <w:uiPriority w:val="99"/>
    <w:rsid w:val="007C0756"/>
    <w:pPr>
      <w:jc w:val="center"/>
    </w:pPr>
    <w:rPr>
      <w:b/>
      <w:bCs/>
    </w:rPr>
  </w:style>
  <w:style w:type="paragraph" w:styleId="NormlWeb">
    <w:name w:val="Normal (Web)"/>
    <w:basedOn w:val="Norml"/>
    <w:uiPriority w:val="99"/>
    <w:rsid w:val="007C0756"/>
    <w:pPr>
      <w:spacing w:before="280" w:after="280"/>
    </w:pPr>
    <w:rPr>
      <w:color w:val="000000"/>
    </w:rPr>
  </w:style>
  <w:style w:type="character" w:styleId="Jegyzethivatkozs">
    <w:name w:val="annotation reference"/>
    <w:uiPriority w:val="99"/>
    <w:rsid w:val="00435152"/>
    <w:rPr>
      <w:rFonts w:cs="Times New Roman"/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2E0027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locked/>
    <w:rsid w:val="00D73EFA"/>
    <w:rPr>
      <w:rFonts w:cs="Times New Roman"/>
      <w:lang w:eastAsia="ar-SA" w:bidi="ar-SA"/>
    </w:rPr>
  </w:style>
  <w:style w:type="paragraph" w:styleId="Kpalrs">
    <w:name w:val="caption"/>
    <w:basedOn w:val="Norml"/>
    <w:next w:val="Norml"/>
    <w:qFormat/>
    <w:rsid w:val="002E0027"/>
    <w:pPr>
      <w:suppressAutoHyphens w:val="0"/>
      <w:overflowPunct/>
      <w:autoSpaceDE/>
      <w:textAlignment w:val="auto"/>
    </w:pPr>
    <w:rPr>
      <w:b/>
      <w:bCs/>
      <w:smallCaps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2E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û bekezdés5"/>
    <w:basedOn w:val="Norml"/>
    <w:link w:val="ListaszerbekezdsChar"/>
    <w:uiPriority w:val="99"/>
    <w:qFormat/>
    <w:rsid w:val="00487FB4"/>
    <w:pPr>
      <w:ind w:left="708"/>
    </w:pPr>
  </w:style>
  <w:style w:type="numbering" w:styleId="111111">
    <w:name w:val="Outline List 2"/>
    <w:basedOn w:val="Nemlista"/>
    <w:uiPriority w:val="99"/>
    <w:semiHidden/>
    <w:unhideWhenUsed/>
    <w:rsid w:val="00844D83"/>
    <w:pPr>
      <w:numPr>
        <w:numId w:val="7"/>
      </w:numPr>
    </w:pPr>
  </w:style>
  <w:style w:type="paragraph" w:styleId="Vltozat">
    <w:name w:val="Revision"/>
    <w:hidden/>
    <w:uiPriority w:val="99"/>
    <w:semiHidden/>
    <w:rsid w:val="00953CA8"/>
    <w:rPr>
      <w:lang w:eastAsia="ar-SA"/>
    </w:rPr>
  </w:style>
  <w:style w:type="paragraph" w:customStyle="1" w:styleId="CM1">
    <w:name w:val="CM1"/>
    <w:basedOn w:val="Norml"/>
    <w:next w:val="Norml"/>
    <w:uiPriority w:val="99"/>
    <w:rsid w:val="003831B3"/>
    <w:pPr>
      <w:suppressAutoHyphens w:val="0"/>
      <w:overflowPunct/>
      <w:autoSpaceDN w:val="0"/>
      <w:adjustRightInd w:val="0"/>
      <w:textAlignment w:val="auto"/>
    </w:pPr>
    <w:rPr>
      <w:rFonts w:ascii="EUAlbertina" w:hAnsi="EUAlbertina"/>
      <w:sz w:val="24"/>
      <w:szCs w:val="24"/>
      <w:lang w:eastAsia="hu-HU"/>
    </w:rPr>
  </w:style>
  <w:style w:type="paragraph" w:customStyle="1" w:styleId="CM3">
    <w:name w:val="CM3"/>
    <w:basedOn w:val="Norml"/>
    <w:next w:val="Norml"/>
    <w:uiPriority w:val="99"/>
    <w:rsid w:val="003831B3"/>
    <w:pPr>
      <w:suppressAutoHyphens w:val="0"/>
      <w:overflowPunct/>
      <w:autoSpaceDN w:val="0"/>
      <w:adjustRightInd w:val="0"/>
      <w:textAlignment w:val="auto"/>
    </w:pPr>
    <w:rPr>
      <w:rFonts w:ascii="EUAlbertina" w:hAnsi="EUAlbertina"/>
      <w:sz w:val="24"/>
      <w:szCs w:val="24"/>
      <w:lang w:eastAsia="hu-HU"/>
    </w:rPr>
  </w:style>
  <w:style w:type="paragraph" w:customStyle="1" w:styleId="CM4">
    <w:name w:val="CM4"/>
    <w:basedOn w:val="Norml"/>
    <w:next w:val="Norml"/>
    <w:uiPriority w:val="99"/>
    <w:rsid w:val="003831B3"/>
    <w:pPr>
      <w:suppressAutoHyphens w:val="0"/>
      <w:overflowPunct/>
      <w:autoSpaceDN w:val="0"/>
      <w:adjustRightInd w:val="0"/>
      <w:textAlignment w:val="auto"/>
    </w:pPr>
    <w:rPr>
      <w:rFonts w:ascii="EUAlbertina" w:hAnsi="EUAlbertina"/>
      <w:sz w:val="24"/>
      <w:szCs w:val="24"/>
      <w:lang w:eastAsia="hu-HU"/>
    </w:rPr>
  </w:style>
  <w:style w:type="paragraph" w:customStyle="1" w:styleId="Default">
    <w:name w:val="Default"/>
    <w:rsid w:val="005C0FB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99"/>
    <w:locked/>
    <w:rsid w:val="00F32E81"/>
    <w:rPr>
      <w:lang w:eastAsia="ar-SA"/>
    </w:rPr>
  </w:style>
  <w:style w:type="character" w:styleId="Mrltotthiperhivatkozs">
    <w:name w:val="FollowedHyperlink"/>
    <w:rsid w:val="009D7679"/>
    <w:rPr>
      <w:color w:val="800080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9D7679"/>
    <w:pPr>
      <w:suppressAutoHyphens w:val="0"/>
      <w:overflowPunct/>
      <w:autoSpaceDE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9D7679"/>
    <w:rPr>
      <w:rFonts w:ascii="Consolas" w:eastAsia="Calibri" w:hAnsi="Consolas"/>
      <w:sz w:val="21"/>
      <w:szCs w:val="21"/>
    </w:rPr>
  </w:style>
  <w:style w:type="paragraph" w:customStyle="1" w:styleId="Szakasz">
    <w:name w:val="Szakasz"/>
    <w:basedOn w:val="Norml"/>
    <w:next w:val="Norml"/>
    <w:uiPriority w:val="99"/>
    <w:rsid w:val="009D7679"/>
    <w:pPr>
      <w:keepNext/>
      <w:suppressAutoHyphens w:val="0"/>
      <w:overflowPunct/>
      <w:autoSpaceDN w:val="0"/>
      <w:adjustRightInd w:val="0"/>
      <w:spacing w:before="360" w:after="360" w:line="360" w:lineRule="auto"/>
      <w:jc w:val="center"/>
      <w:textAlignment w:val="auto"/>
      <w:outlineLvl w:val="1"/>
    </w:pPr>
    <w:rPr>
      <w:b/>
      <w:bCs/>
      <w:sz w:val="28"/>
      <w:szCs w:val="26"/>
      <w:lang w:eastAsia="hu-HU"/>
    </w:rPr>
  </w:style>
  <w:style w:type="paragraph" w:customStyle="1" w:styleId="Paragrafus">
    <w:name w:val="Paragrafus"/>
    <w:uiPriority w:val="99"/>
    <w:rsid w:val="009D7679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b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9D7679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D7679"/>
    <w:rPr>
      <w:sz w:val="16"/>
      <w:szCs w:val="16"/>
    </w:rPr>
  </w:style>
  <w:style w:type="paragraph" w:customStyle="1" w:styleId="Bekezds">
    <w:name w:val="Bekezdés"/>
    <w:basedOn w:val="Paragrafus"/>
    <w:uiPriority w:val="99"/>
    <w:rsid w:val="009D7679"/>
    <w:pPr>
      <w:keepNext w:val="0"/>
      <w:numPr>
        <w:ilvl w:val="1"/>
        <w:numId w:val="102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9D7679"/>
    <w:pPr>
      <w:numPr>
        <w:numId w:val="105"/>
      </w:numPr>
    </w:pPr>
  </w:style>
  <w:style w:type="paragraph" w:customStyle="1" w:styleId="Pont">
    <w:name w:val="Pont"/>
    <w:basedOn w:val="Bekezds"/>
    <w:uiPriority w:val="99"/>
    <w:rsid w:val="009D7679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1CC044A958C34D8819A9272FB0B2C6" ma:contentTypeVersion="1" ma:contentTypeDescription="Új dokumentum létrehozása." ma:contentTypeScope="" ma:versionID="b6bc2333749a45ab38121b5408494f10">
  <xsd:schema xmlns:xsd="http://www.w3.org/2001/XMLSchema" xmlns:xs="http://www.w3.org/2001/XMLSchema" xmlns:p="http://schemas.microsoft.com/office/2006/metadata/properties" xmlns:ns2="2599d8ae-46cd-434b-99aa-dc5fe5ca1ac6" targetNamespace="http://schemas.microsoft.com/office/2006/metadata/properties" ma:root="true" ma:fieldsID="19aca236d3c4e33eea47a277ecbc9b47" ns2:_="">
    <xsd:import namespace="2599d8ae-46cd-434b-99aa-dc5fe5ca1a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8ae-46cd-434b-99aa-dc5fe5ca1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7ED6-84AA-4EE6-94C0-D28FA61C9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1A8ED-4811-475F-AA08-943C0E186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8ae-46cd-434b-99aa-dc5fe5ca1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25C13E-1E2B-407C-A016-EF0AC66B4B3E}">
  <ds:schemaRefs>
    <ds:schemaRef ds:uri="2599d8ae-46cd-434b-99aa-dc5fe5ca1ac6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ACF2697-BD4B-4A92-96ED-45F7B492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Azonosító szám:</vt:lpstr>
    </vt:vector>
  </TitlesOfParts>
  <Company>Igazságügyi Minisztérium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Azonosító szám:</dc:title>
  <dc:creator>Dominyák Anikó dr.</dc:creator>
  <cp:lastModifiedBy>Szíjjártó Dávid</cp:lastModifiedBy>
  <cp:revision>2</cp:revision>
  <cp:lastPrinted>2017-02-22T09:25:00Z</cp:lastPrinted>
  <dcterms:created xsi:type="dcterms:W3CDTF">2020-06-23T11:08:00Z</dcterms:created>
  <dcterms:modified xsi:type="dcterms:W3CDTF">2020-06-23T11:08:00Z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0x0101005A1CC044A958C34D8819A9272FB0B2C6</vt:lpwstr>
  </property>
</Properties>
</file>